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D2" w:rsidRPr="00C96F8D" w:rsidRDefault="003666D2">
      <w:pPr>
        <w:rPr>
          <w:rFonts w:ascii="Arial" w:hAnsi="Arial" w:cs="Arial"/>
          <w:lang w:val="et-EE" w:eastAsia="en-US"/>
        </w:rPr>
      </w:pPr>
      <w:r w:rsidRPr="00C96F8D">
        <w:rPr>
          <w:rFonts w:ascii="Arial" w:hAnsi="Arial" w:cs="Arial"/>
          <w:lang w:val="et-EE" w:eastAsia="en-US"/>
        </w:rPr>
        <w:t>MATEMAATIKA TÖÖKAVA (õpetaja M.Savina)</w:t>
      </w:r>
    </w:p>
    <w:p w:rsidR="003666D2" w:rsidRPr="00C96F8D" w:rsidRDefault="003666D2">
      <w:pPr>
        <w:rPr>
          <w:rFonts w:ascii="Arial" w:hAnsi="Arial" w:cs="Arial"/>
          <w:lang w:val="et-EE" w:eastAsia="en-US"/>
        </w:rPr>
      </w:pPr>
    </w:p>
    <w:p w:rsidR="006C5365" w:rsidRPr="006C5365" w:rsidRDefault="006C5365" w:rsidP="006C5365">
      <w:pPr>
        <w:pStyle w:val="3"/>
        <w:ind w:left="142" w:hanging="142"/>
        <w:rPr>
          <w:rFonts w:ascii="Arial" w:hAnsi="Arial" w:cs="Arial"/>
          <w:b/>
          <w:lang w:eastAsia="en-US"/>
        </w:rPr>
      </w:pPr>
      <w:r w:rsidRPr="006C5365">
        <w:rPr>
          <w:rFonts w:ascii="Arial" w:hAnsi="Arial" w:cs="Arial"/>
          <w:b/>
          <w:lang w:eastAsia="en-US"/>
        </w:rPr>
        <w:t>III kursus. Vektorid. Joone võrrand.</w:t>
      </w:r>
    </w:p>
    <w:p w:rsidR="003666D2" w:rsidRDefault="003666D2">
      <w:pPr>
        <w:pStyle w:val="3"/>
        <w:ind w:left="142" w:hanging="142"/>
        <w:rPr>
          <w:rFonts w:ascii="Arial" w:hAnsi="Arial" w:cs="Arial"/>
          <w:sz w:val="24"/>
          <w:szCs w:val="24"/>
          <w:lang w:eastAsia="en-US"/>
        </w:rPr>
      </w:pPr>
      <w:r w:rsidRPr="00C96F8D">
        <w:rPr>
          <w:rFonts w:ascii="Arial" w:hAnsi="Arial" w:cs="Arial"/>
          <w:sz w:val="24"/>
          <w:szCs w:val="24"/>
          <w:lang w:eastAsia="en-US"/>
        </w:rPr>
        <w:t>Klass: 10</w:t>
      </w:r>
    </w:p>
    <w:p w:rsidR="00EB4300" w:rsidRDefault="00EB4300" w:rsidP="00EB4300">
      <w:pPr>
        <w:rPr>
          <w:lang w:val="et-EE" w:eastAsia="en-US"/>
        </w:rPr>
      </w:pPr>
    </w:p>
    <w:p w:rsidR="00EB4300" w:rsidRPr="00EB4300" w:rsidRDefault="00EB4300" w:rsidP="00EB4300">
      <w:pPr>
        <w:rPr>
          <w:rFonts w:ascii="Arial" w:hAnsi="Arial" w:cs="Arial"/>
          <w:lang w:val="et-EE" w:eastAsia="en-US"/>
        </w:rPr>
      </w:pPr>
      <w:r w:rsidRPr="00EB4300">
        <w:rPr>
          <w:rFonts w:ascii="Arial" w:hAnsi="Arial" w:cs="Arial"/>
          <w:lang w:val="et-EE" w:eastAsia="en-US"/>
        </w:rPr>
        <w:t>Kursuse käsitlus võiks koosneda järgmistest osasdest.</w:t>
      </w:r>
    </w:p>
    <w:p w:rsidR="00EB4300" w:rsidRPr="00EB4300" w:rsidRDefault="00EB4300" w:rsidP="00EB4300">
      <w:pPr>
        <w:rPr>
          <w:rFonts w:ascii="Arial" w:hAnsi="Arial" w:cs="Arial"/>
          <w:lang w:val="et-EE" w:eastAsia="en-US"/>
        </w:rPr>
      </w:pPr>
      <w:r w:rsidRPr="00EB4300">
        <w:rPr>
          <w:rFonts w:ascii="Arial" w:hAnsi="Arial" w:cs="Arial"/>
          <w:lang w:val="et-EE" w:eastAsia="en-US"/>
        </w:rPr>
        <w:t>1. Lõigu keskpunkt. Kahe punkti vaheline kaugus.</w:t>
      </w:r>
    </w:p>
    <w:p w:rsidR="00EB4300" w:rsidRPr="00EB4300" w:rsidRDefault="00EB4300" w:rsidP="00EB4300">
      <w:pPr>
        <w:rPr>
          <w:rFonts w:ascii="Arial" w:hAnsi="Arial" w:cs="Arial"/>
          <w:lang w:val="et-EE" w:eastAsia="en-US"/>
        </w:rPr>
      </w:pPr>
      <w:r w:rsidRPr="00EB4300">
        <w:rPr>
          <w:rFonts w:ascii="Arial" w:hAnsi="Arial" w:cs="Arial"/>
          <w:lang w:val="et-EE" w:eastAsia="en-US"/>
        </w:rPr>
        <w:t>2. Vektor. Tehted vektoritega.</w:t>
      </w:r>
    </w:p>
    <w:p w:rsidR="00EB4300" w:rsidRPr="00EB4300" w:rsidRDefault="00EB4300" w:rsidP="00EB4300">
      <w:pPr>
        <w:rPr>
          <w:rFonts w:ascii="Arial" w:hAnsi="Arial" w:cs="Arial"/>
          <w:lang w:val="et-EE" w:eastAsia="en-US"/>
        </w:rPr>
      </w:pPr>
      <w:r w:rsidRPr="00EB4300">
        <w:rPr>
          <w:rFonts w:ascii="Arial" w:hAnsi="Arial" w:cs="Arial"/>
          <w:lang w:val="et-EE" w:eastAsia="en-US"/>
        </w:rPr>
        <w:t>3. Sirge tasandil.</w:t>
      </w:r>
    </w:p>
    <w:p w:rsidR="00EB4300" w:rsidRPr="00EB4300" w:rsidRDefault="00EB4300" w:rsidP="00EB4300">
      <w:pPr>
        <w:rPr>
          <w:rFonts w:ascii="Arial" w:hAnsi="Arial" w:cs="Arial"/>
          <w:lang w:val="et-EE" w:eastAsia="en-US"/>
        </w:rPr>
      </w:pPr>
      <w:r w:rsidRPr="00EB4300">
        <w:rPr>
          <w:rFonts w:ascii="Arial" w:hAnsi="Arial" w:cs="Arial"/>
          <w:lang w:val="et-EE" w:eastAsia="en-US"/>
        </w:rPr>
        <w:t>4. Ringjoone võrrand. Kõvera ja sirge lõikepunktide leidmine</w:t>
      </w:r>
    </w:p>
    <w:p w:rsidR="00EB4300" w:rsidRPr="00EB4300" w:rsidRDefault="00EB4300" w:rsidP="00EB4300">
      <w:pPr>
        <w:rPr>
          <w:lang w:val="et-EE" w:eastAsia="en-US"/>
        </w:rPr>
      </w:pPr>
    </w:p>
    <w:p w:rsidR="003666D2" w:rsidRPr="00C96F8D" w:rsidRDefault="003666D2">
      <w:pPr>
        <w:pStyle w:val="3"/>
        <w:ind w:left="142" w:hanging="142"/>
        <w:rPr>
          <w:rFonts w:ascii="Arial" w:hAnsi="Arial" w:cs="Arial"/>
          <w:sz w:val="24"/>
          <w:szCs w:val="24"/>
          <w:lang w:eastAsia="en-US"/>
        </w:rPr>
      </w:pPr>
      <w:r w:rsidRPr="00C96F8D">
        <w:rPr>
          <w:rFonts w:ascii="Arial" w:hAnsi="Arial" w:cs="Arial"/>
          <w:sz w:val="24"/>
          <w:szCs w:val="24"/>
          <w:lang w:eastAsia="en-US"/>
        </w:rPr>
        <w:t xml:space="preserve">Õpitulemused: </w:t>
      </w:r>
    </w:p>
    <w:p w:rsidR="003666D2" w:rsidRPr="00C96F8D" w:rsidRDefault="003666D2">
      <w:pPr>
        <w:ind w:left="142"/>
        <w:jc w:val="both"/>
        <w:rPr>
          <w:rFonts w:ascii="Arial" w:hAnsi="Arial" w:cs="Arial"/>
          <w:lang w:val="et-EE" w:eastAsia="en-US"/>
        </w:rPr>
      </w:pPr>
      <w:r w:rsidRPr="00C96F8D">
        <w:rPr>
          <w:rFonts w:ascii="Arial" w:hAnsi="Arial" w:cs="Arial"/>
          <w:lang w:val="et-EE" w:eastAsia="en-US"/>
        </w:rPr>
        <w:t xml:space="preserve">              </w:t>
      </w:r>
    </w:p>
    <w:p w:rsidR="00A045E9" w:rsidRPr="00A045E9" w:rsidRDefault="00A045E9" w:rsidP="00A045E9">
      <w:pPr>
        <w:numPr>
          <w:ilvl w:val="0"/>
          <w:numId w:val="2"/>
        </w:numPr>
        <w:ind w:left="4680" w:hanging="360"/>
        <w:jc w:val="both"/>
        <w:rPr>
          <w:rFonts w:ascii="Arial" w:hAnsi="Arial" w:cs="Arial"/>
          <w:i/>
          <w:lang w:val="et-EE" w:eastAsia="en-US"/>
        </w:rPr>
      </w:pPr>
      <w:r w:rsidRPr="00A045E9">
        <w:rPr>
          <w:rFonts w:ascii="Arial" w:hAnsi="Arial" w:cs="Arial"/>
          <w:i/>
          <w:lang w:val="et-EE" w:eastAsia="en-US"/>
        </w:rPr>
        <w:t>selgitab vektori mõistet ja vektori koordinaate;</w:t>
      </w:r>
    </w:p>
    <w:p w:rsidR="003666D2" w:rsidRPr="000A01F0" w:rsidRDefault="00A045E9" w:rsidP="00A045E9">
      <w:pPr>
        <w:numPr>
          <w:ilvl w:val="0"/>
          <w:numId w:val="2"/>
        </w:numPr>
        <w:ind w:left="4680" w:hanging="360"/>
        <w:jc w:val="both"/>
        <w:rPr>
          <w:rFonts w:ascii="Arial" w:hAnsi="Arial" w:cs="Arial"/>
          <w:lang w:val="et-EE" w:eastAsia="en-US"/>
        </w:rPr>
      </w:pPr>
      <w:r w:rsidRPr="00A045E9">
        <w:rPr>
          <w:rFonts w:ascii="Arial" w:hAnsi="Arial" w:cs="Arial"/>
          <w:i/>
          <w:lang w:val="et-EE" w:eastAsia="en-US"/>
        </w:rPr>
        <w:t>liidab ja lahutab vektoreid ning korrutab vektorit arvuga nii geomeetriliselt kui ka koordinaatkujul;</w:t>
      </w:r>
    </w:p>
    <w:p w:rsidR="000A01F0" w:rsidRDefault="000A01F0" w:rsidP="00A045E9">
      <w:pPr>
        <w:numPr>
          <w:ilvl w:val="0"/>
          <w:numId w:val="2"/>
        </w:numPr>
        <w:ind w:left="4680" w:hanging="360"/>
        <w:jc w:val="both"/>
        <w:rPr>
          <w:rFonts w:ascii="Arial" w:hAnsi="Arial" w:cs="Arial"/>
          <w:i/>
          <w:lang w:val="et-EE" w:eastAsia="en-US"/>
        </w:rPr>
      </w:pPr>
      <w:r w:rsidRPr="000A01F0">
        <w:rPr>
          <w:rFonts w:ascii="Arial" w:hAnsi="Arial" w:cs="Arial"/>
          <w:i/>
          <w:lang w:val="et-EE" w:eastAsia="en-US"/>
        </w:rPr>
        <w:t>leiab vektorite skalaarkorrutise, rakendab vektorite ristseisu ja kollineaarsuse tunnuseid;</w:t>
      </w:r>
    </w:p>
    <w:p w:rsidR="00CA6FA3" w:rsidRPr="00CA6FA3" w:rsidRDefault="00CA6FA3" w:rsidP="00CA6FA3">
      <w:pPr>
        <w:numPr>
          <w:ilvl w:val="0"/>
          <w:numId w:val="2"/>
        </w:numPr>
        <w:ind w:left="4680" w:hanging="360"/>
        <w:jc w:val="both"/>
        <w:rPr>
          <w:rFonts w:ascii="Arial" w:hAnsi="Arial" w:cs="Arial"/>
          <w:i/>
          <w:lang w:val="et-EE" w:eastAsia="en-US"/>
        </w:rPr>
      </w:pPr>
      <w:r w:rsidRPr="00CA6FA3">
        <w:rPr>
          <w:rFonts w:ascii="Arial" w:hAnsi="Arial" w:cs="Arial"/>
          <w:i/>
          <w:lang w:val="et-EE" w:eastAsia="en-US"/>
        </w:rPr>
        <w:t>tunneb sirget, ringjoont ja parabooli ning nende võrrandeid, teab sirgete vastastikuseid asendeid tasandil;</w:t>
      </w:r>
    </w:p>
    <w:p w:rsidR="00CA6FA3" w:rsidRPr="00CA6FA3" w:rsidRDefault="00CA6FA3" w:rsidP="00CA6FA3">
      <w:pPr>
        <w:numPr>
          <w:ilvl w:val="0"/>
          <w:numId w:val="2"/>
        </w:numPr>
        <w:ind w:left="4680" w:hanging="360"/>
        <w:jc w:val="both"/>
        <w:rPr>
          <w:rFonts w:ascii="Arial" w:hAnsi="Arial" w:cs="Arial"/>
          <w:i/>
          <w:lang w:val="et-EE" w:eastAsia="en-US"/>
        </w:rPr>
      </w:pPr>
      <w:r w:rsidRPr="00CA6FA3">
        <w:rPr>
          <w:rFonts w:ascii="Arial" w:hAnsi="Arial" w:cs="Arial"/>
          <w:i/>
          <w:lang w:val="et-EE" w:eastAsia="en-US"/>
        </w:rPr>
        <w:t>koostab sirge võrrandi, kui sirge on määratud punkti ja tõusuga, tõusu ja algordinaadiga, kahe punktiga;</w:t>
      </w:r>
    </w:p>
    <w:p w:rsidR="00CA6FA3" w:rsidRDefault="00CA6FA3" w:rsidP="00CA6FA3">
      <w:pPr>
        <w:numPr>
          <w:ilvl w:val="0"/>
          <w:numId w:val="2"/>
        </w:numPr>
        <w:ind w:left="4680" w:hanging="360"/>
        <w:jc w:val="both"/>
        <w:rPr>
          <w:rFonts w:ascii="Arial" w:hAnsi="Arial" w:cs="Arial"/>
          <w:i/>
          <w:lang w:val="et-EE" w:eastAsia="en-US"/>
        </w:rPr>
      </w:pPr>
      <w:r w:rsidRPr="00CA6FA3">
        <w:rPr>
          <w:rFonts w:ascii="Arial" w:hAnsi="Arial" w:cs="Arial"/>
          <w:i/>
          <w:lang w:val="et-EE" w:eastAsia="en-US"/>
        </w:rPr>
        <w:t>määrab sirgete vastastikused asendid tasandil; joonestab sirgeid nende võrrandite</w:t>
      </w:r>
      <w:r w:rsidR="00D92022">
        <w:rPr>
          <w:rFonts w:ascii="Arial" w:hAnsi="Arial" w:cs="Arial"/>
          <w:i/>
          <w:lang w:val="et-EE" w:eastAsia="en-US"/>
        </w:rPr>
        <w:t>;</w:t>
      </w:r>
    </w:p>
    <w:p w:rsidR="00D92022" w:rsidRDefault="00D92022" w:rsidP="00CA6FA3">
      <w:pPr>
        <w:numPr>
          <w:ilvl w:val="0"/>
          <w:numId w:val="2"/>
        </w:numPr>
        <w:ind w:left="4680" w:hanging="360"/>
        <w:jc w:val="both"/>
        <w:rPr>
          <w:rFonts w:ascii="Arial" w:hAnsi="Arial" w:cs="Arial"/>
          <w:i/>
          <w:lang w:val="et-EE" w:eastAsia="en-US"/>
        </w:rPr>
      </w:pPr>
      <w:r w:rsidRPr="00D92022">
        <w:rPr>
          <w:rFonts w:ascii="Arial" w:hAnsi="Arial" w:cs="Arial"/>
          <w:i/>
          <w:lang w:val="et-EE" w:eastAsia="en-US"/>
        </w:rPr>
        <w:t>koostab ringjoone võrrandi keskpunkti ja raadiuse järgi; joonestab ringjooni ja paraboole nende võrrandite järgi</w:t>
      </w:r>
      <w:r>
        <w:rPr>
          <w:rFonts w:ascii="Arial" w:hAnsi="Arial" w:cs="Arial"/>
          <w:i/>
          <w:lang w:val="et-EE" w:eastAsia="en-US"/>
        </w:rPr>
        <w:t>;</w:t>
      </w:r>
    </w:p>
    <w:p w:rsidR="00D92022" w:rsidRDefault="0016258A" w:rsidP="00CA6FA3">
      <w:pPr>
        <w:numPr>
          <w:ilvl w:val="0"/>
          <w:numId w:val="2"/>
        </w:numPr>
        <w:ind w:left="4680" w:hanging="360"/>
        <w:jc w:val="both"/>
        <w:rPr>
          <w:rFonts w:ascii="Arial" w:hAnsi="Arial" w:cs="Arial"/>
          <w:i/>
          <w:lang w:val="et-EE" w:eastAsia="en-US"/>
        </w:rPr>
      </w:pPr>
      <w:r w:rsidRPr="0016258A">
        <w:rPr>
          <w:rFonts w:ascii="Arial" w:hAnsi="Arial" w:cs="Arial"/>
          <w:i/>
          <w:lang w:val="et-EE" w:eastAsia="en-US"/>
        </w:rPr>
        <w:t>leiab kahe joone lõikepunktid (üks joontest on sirge):</w:t>
      </w:r>
    </w:p>
    <w:p w:rsidR="0016258A" w:rsidRPr="000A01F0" w:rsidRDefault="005B4611" w:rsidP="00CA6FA3">
      <w:pPr>
        <w:numPr>
          <w:ilvl w:val="0"/>
          <w:numId w:val="2"/>
        </w:numPr>
        <w:ind w:left="4680" w:hanging="360"/>
        <w:jc w:val="both"/>
        <w:rPr>
          <w:rFonts w:ascii="Arial" w:hAnsi="Arial" w:cs="Arial"/>
          <w:i/>
          <w:lang w:val="et-EE" w:eastAsia="en-US"/>
        </w:rPr>
      </w:pPr>
      <w:r w:rsidRPr="005B4611">
        <w:rPr>
          <w:rFonts w:ascii="Arial" w:hAnsi="Arial" w:cs="Arial"/>
          <w:i/>
          <w:lang w:val="et-EE" w:eastAsia="en-US"/>
        </w:rPr>
        <w:t>kasutab vektoreid ja joone võrrandeid rakendussisuga ülesannetes.</w:t>
      </w:r>
    </w:p>
    <w:p w:rsidR="003666D2" w:rsidRPr="00C96F8D" w:rsidRDefault="003666D2">
      <w:pPr>
        <w:ind w:left="4125"/>
        <w:jc w:val="both"/>
        <w:rPr>
          <w:rFonts w:ascii="Arial" w:hAnsi="Arial" w:cs="Arial"/>
          <w:lang w:val="et-EE" w:eastAsia="en-US"/>
        </w:rPr>
      </w:pPr>
      <w:r w:rsidRPr="00C96F8D">
        <w:rPr>
          <w:rFonts w:ascii="Arial" w:hAnsi="Arial" w:cs="Arial"/>
          <w:lang w:val="et-EE" w:eastAsia="en-US"/>
        </w:rPr>
        <w:t xml:space="preserve"> </w:t>
      </w:r>
    </w:p>
    <w:p w:rsidR="007F1D42" w:rsidRDefault="007F1D42">
      <w:pPr>
        <w:rPr>
          <w:rFonts w:ascii="Arial" w:hAnsi="Arial" w:cs="Arial"/>
          <w:lang w:val="et-EE" w:eastAsia="en-US"/>
        </w:rPr>
      </w:pPr>
    </w:p>
    <w:p w:rsidR="003666D2" w:rsidRPr="00C96F8D" w:rsidRDefault="007F1D42">
      <w:pPr>
        <w:rPr>
          <w:rFonts w:ascii="Arial" w:hAnsi="Arial" w:cs="Arial"/>
          <w:lang w:val="et-EE" w:eastAsia="en-US"/>
        </w:rPr>
      </w:pPr>
      <w:r>
        <w:rPr>
          <w:rFonts w:ascii="Arial" w:hAnsi="Arial" w:cs="Arial"/>
          <w:lang w:val="et-EE" w:eastAsia="en-US"/>
        </w:rPr>
        <w:br w:type="page"/>
      </w:r>
      <w:r w:rsidR="003666D2" w:rsidRPr="00C96F8D">
        <w:rPr>
          <w:rFonts w:ascii="Arial" w:hAnsi="Arial" w:cs="Arial"/>
          <w:lang w:val="et-EE" w:eastAsia="en-US"/>
        </w:rPr>
        <w:lastRenderedPageBreak/>
        <w:t>Õppesisu:</w:t>
      </w:r>
    </w:p>
    <w:p w:rsidR="003666D2" w:rsidRPr="00C96F8D" w:rsidRDefault="003666D2">
      <w:pPr>
        <w:rPr>
          <w:rFonts w:ascii="Arial" w:hAnsi="Arial" w:cs="Arial"/>
          <w:lang w:val="et-EE" w:eastAsia="en-US"/>
        </w:rPr>
      </w:pPr>
    </w:p>
    <w:tbl>
      <w:tblPr>
        <w:tblW w:w="14435" w:type="dxa"/>
        <w:tblInd w:w="-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628"/>
        <w:gridCol w:w="8"/>
        <w:gridCol w:w="1297"/>
        <w:gridCol w:w="16"/>
        <w:gridCol w:w="2554"/>
        <w:gridCol w:w="2389"/>
        <w:gridCol w:w="20"/>
        <w:gridCol w:w="1845"/>
        <w:gridCol w:w="2835"/>
        <w:gridCol w:w="2835"/>
      </w:tblGrid>
      <w:tr w:rsidR="007F26F7" w:rsidRPr="00BD0426" w:rsidTr="007F26F7">
        <w:trPr>
          <w:gridBefore w:val="1"/>
          <w:wBefore w:w="8" w:type="dxa"/>
          <w:trHeight w:val="716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D5E8"/>
            <w:vAlign w:val="center"/>
          </w:tcPr>
          <w:p w:rsidR="007F26F7" w:rsidRPr="00BD0426" w:rsidRDefault="007F26F7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t-EE" w:eastAsia="en-US"/>
              </w:rPr>
            </w:pPr>
            <w:proofErr w:type="spellStart"/>
            <w:r w:rsidRPr="00BD0426">
              <w:rPr>
                <w:rFonts w:ascii="Tahoma" w:hAnsi="Tahoma" w:cs="Tahoma"/>
                <w:b/>
                <w:sz w:val="22"/>
                <w:szCs w:val="22"/>
              </w:rPr>
              <w:t>Jrk</w:t>
            </w:r>
            <w:proofErr w:type="spellEnd"/>
            <w:r w:rsidRPr="00BD0426">
              <w:rPr>
                <w:rFonts w:ascii="Tahoma" w:hAnsi="Tahoma" w:cs="Tahoma"/>
                <w:b/>
                <w:sz w:val="22"/>
                <w:szCs w:val="22"/>
              </w:rPr>
              <w:t xml:space="preserve"> nr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D5E8"/>
            <w:vAlign w:val="center"/>
          </w:tcPr>
          <w:p w:rsidR="007F26F7" w:rsidRPr="00BD0426" w:rsidRDefault="007F26F7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t-EE" w:eastAsia="en-US"/>
              </w:rPr>
            </w:pPr>
            <w:proofErr w:type="spellStart"/>
            <w:r w:rsidRPr="00BD0426">
              <w:rPr>
                <w:rFonts w:ascii="Tahoma" w:hAnsi="Tahoma" w:cs="Tahoma"/>
                <w:b/>
                <w:sz w:val="22"/>
                <w:szCs w:val="22"/>
              </w:rPr>
              <w:t>Kuupäev</w:t>
            </w:r>
            <w:proofErr w:type="spellEnd"/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D5E8"/>
            <w:vAlign w:val="center"/>
          </w:tcPr>
          <w:p w:rsidR="007F26F7" w:rsidRPr="00BD0426" w:rsidRDefault="007F26F7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t-EE" w:eastAsia="en-US"/>
              </w:rPr>
            </w:pPr>
            <w:proofErr w:type="spellStart"/>
            <w:r w:rsidRPr="00BD0426">
              <w:rPr>
                <w:rFonts w:ascii="Tahoma" w:hAnsi="Tahoma" w:cs="Tahoma"/>
                <w:b/>
                <w:sz w:val="22"/>
                <w:szCs w:val="22"/>
              </w:rPr>
              <w:t>Teemad</w:t>
            </w:r>
            <w:proofErr w:type="spellEnd"/>
            <w:r w:rsidRPr="00BD042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BD0426">
              <w:rPr>
                <w:rFonts w:ascii="Tahoma" w:hAnsi="Tahoma" w:cs="Tahoma"/>
                <w:b/>
                <w:sz w:val="22"/>
                <w:szCs w:val="22"/>
              </w:rPr>
              <w:br/>
            </w:r>
            <w:proofErr w:type="spellStart"/>
            <w:r w:rsidRPr="00BD0426">
              <w:rPr>
                <w:rFonts w:ascii="Tahoma" w:hAnsi="Tahoma" w:cs="Tahoma"/>
                <w:b/>
                <w:sz w:val="22"/>
                <w:szCs w:val="22"/>
              </w:rPr>
              <w:t>Alateemad</w:t>
            </w:r>
            <w:proofErr w:type="spellEnd"/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D5E8"/>
            <w:vAlign w:val="center"/>
          </w:tcPr>
          <w:p w:rsidR="007F26F7" w:rsidRPr="00BD0426" w:rsidRDefault="007F26F7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t-EE" w:eastAsia="en-US"/>
              </w:rPr>
            </w:pPr>
            <w:proofErr w:type="spellStart"/>
            <w:r w:rsidRPr="00BD0426">
              <w:rPr>
                <w:rFonts w:ascii="Tahoma" w:hAnsi="Tahoma" w:cs="Tahoma"/>
                <w:b/>
                <w:sz w:val="22"/>
                <w:szCs w:val="22"/>
              </w:rPr>
              <w:t>Põhimõisted</w:t>
            </w:r>
            <w:proofErr w:type="spellEnd"/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D5E8"/>
            <w:vAlign w:val="center"/>
          </w:tcPr>
          <w:p w:rsidR="007F26F7" w:rsidRPr="00BD0426" w:rsidRDefault="007F26F7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t-EE" w:eastAsia="en-US"/>
              </w:rPr>
            </w:pPr>
            <w:proofErr w:type="spellStart"/>
            <w:r w:rsidRPr="00BD0426">
              <w:rPr>
                <w:rFonts w:ascii="Tahoma" w:hAnsi="Tahoma" w:cs="Tahoma"/>
                <w:b/>
                <w:sz w:val="22"/>
                <w:szCs w:val="22"/>
              </w:rPr>
              <w:t>Kasutatavad</w:t>
            </w:r>
            <w:proofErr w:type="spellEnd"/>
            <w:r w:rsidRPr="00BD042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BD0426">
              <w:rPr>
                <w:rFonts w:ascii="Tahoma" w:hAnsi="Tahoma" w:cs="Tahoma"/>
                <w:b/>
                <w:sz w:val="22"/>
                <w:szCs w:val="22"/>
              </w:rPr>
              <w:t>meetodid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D5E8"/>
            <w:vAlign w:val="center"/>
          </w:tcPr>
          <w:p w:rsidR="007F26F7" w:rsidRPr="00BD0426" w:rsidRDefault="007F26F7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t-EE" w:eastAsia="en-US"/>
              </w:rPr>
            </w:pPr>
            <w:proofErr w:type="spellStart"/>
            <w:r w:rsidRPr="00BD0426">
              <w:rPr>
                <w:rFonts w:ascii="Tahoma" w:hAnsi="Tahoma" w:cs="Tahoma"/>
                <w:b/>
                <w:sz w:val="22"/>
                <w:szCs w:val="22"/>
              </w:rPr>
              <w:t>Õppe</w:t>
            </w:r>
            <w:r w:rsidRPr="00BD0426">
              <w:rPr>
                <w:rFonts w:ascii="Tahoma" w:hAnsi="Tahoma" w:cs="Tahoma"/>
                <w:b/>
                <w:sz w:val="22"/>
                <w:szCs w:val="22"/>
              </w:rPr>
              <w:softHyphen/>
              <w:t>kirjandus</w:t>
            </w:r>
            <w:proofErr w:type="spellEnd"/>
            <w:r w:rsidRPr="00BD0426">
              <w:rPr>
                <w:rFonts w:ascii="Tahoma" w:hAnsi="Tahoma" w:cs="Tahoma"/>
                <w:b/>
                <w:sz w:val="22"/>
                <w:szCs w:val="22"/>
              </w:rPr>
              <w:t>,</w:t>
            </w:r>
            <w:r w:rsidRPr="00BD0426">
              <w:rPr>
                <w:rFonts w:ascii="Tahoma" w:hAnsi="Tahoma" w:cs="Tahoma"/>
                <w:b/>
                <w:sz w:val="22"/>
                <w:szCs w:val="22"/>
              </w:rPr>
              <w:br/>
            </w:r>
            <w:proofErr w:type="spellStart"/>
            <w:r w:rsidRPr="00BD0426">
              <w:rPr>
                <w:rFonts w:ascii="Tahoma" w:hAnsi="Tahoma" w:cs="Tahoma"/>
                <w:b/>
                <w:sz w:val="22"/>
                <w:szCs w:val="22"/>
              </w:rPr>
              <w:t>õppematerjal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D5E8"/>
            <w:vAlign w:val="center"/>
          </w:tcPr>
          <w:p w:rsidR="007F26F7" w:rsidRPr="00BD0426" w:rsidRDefault="007F26F7" w:rsidP="00BD0426">
            <w:pPr>
              <w:ind w:right="951"/>
              <w:jc w:val="center"/>
              <w:rPr>
                <w:rFonts w:ascii="Tahoma" w:hAnsi="Tahoma" w:cs="Tahoma"/>
                <w:sz w:val="22"/>
                <w:szCs w:val="22"/>
                <w:lang w:val="et-EE" w:eastAsia="en-US"/>
              </w:rPr>
            </w:pPr>
            <w:proofErr w:type="spellStart"/>
            <w:r w:rsidRPr="00BD0426">
              <w:rPr>
                <w:rFonts w:ascii="Tahoma" w:hAnsi="Tahoma" w:cs="Tahoma"/>
                <w:b/>
                <w:sz w:val="22"/>
                <w:szCs w:val="22"/>
              </w:rPr>
              <w:t>Oodatavad</w:t>
            </w:r>
            <w:proofErr w:type="spellEnd"/>
            <w:r w:rsidRPr="00BD042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BD0426">
              <w:rPr>
                <w:rFonts w:ascii="Tahoma" w:hAnsi="Tahoma" w:cs="Tahoma"/>
                <w:b/>
                <w:sz w:val="22"/>
                <w:szCs w:val="22"/>
              </w:rPr>
              <w:t>õpitulemused</w:t>
            </w:r>
            <w:proofErr w:type="spellEnd"/>
            <w:r w:rsidRPr="00BD042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7F26F7" w:rsidRPr="00BD0426" w:rsidTr="007F26F7">
        <w:trPr>
          <w:gridBefore w:val="1"/>
          <w:wBefore w:w="8" w:type="dxa"/>
          <w:trHeight w:val="737"/>
        </w:trPr>
        <w:tc>
          <w:tcPr>
            <w:tcW w:w="1442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D5E8"/>
            <w:vAlign w:val="center"/>
          </w:tcPr>
          <w:p w:rsidR="007F26F7" w:rsidRPr="00BD0426" w:rsidRDefault="007F26F7" w:rsidP="00BD0426">
            <w:pPr>
              <w:ind w:right="951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t-EE" w:eastAsia="en-US"/>
              </w:rPr>
              <w:t xml:space="preserve">                              </w:t>
            </w:r>
            <w:r w:rsidRPr="00BD0426">
              <w:rPr>
                <w:rFonts w:ascii="Tahoma" w:hAnsi="Tahoma" w:cs="Tahoma"/>
                <w:b/>
                <w:sz w:val="22"/>
                <w:szCs w:val="22"/>
                <w:lang w:val="et-EE" w:eastAsia="en-US"/>
              </w:rPr>
              <w:t>Vektor tasandil</w:t>
            </w:r>
          </w:p>
        </w:tc>
      </w:tr>
      <w:tr w:rsidR="007F26F7" w:rsidRPr="009A6B5A" w:rsidTr="007F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F7" w:rsidRPr="00BD0426" w:rsidRDefault="007F26F7" w:rsidP="00C96F8D">
            <w:pPr>
              <w:rPr>
                <w:rFonts w:ascii="Tahoma" w:hAnsi="Tahoma" w:cs="Tahoma"/>
                <w:sz w:val="22"/>
                <w:szCs w:val="22"/>
              </w:rPr>
            </w:pPr>
            <w:r w:rsidRPr="00BD0426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F7" w:rsidRPr="00BD0426" w:rsidRDefault="007F26F7" w:rsidP="009B54F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  <w:r w:rsidR="009B54FB">
              <w:rPr>
                <w:rFonts w:ascii="Tahoma" w:hAnsi="Tahoma" w:cs="Tahoma"/>
                <w:sz w:val="22"/>
                <w:szCs w:val="22"/>
              </w:rPr>
              <w:t>5</w:t>
            </w:r>
            <w:r w:rsidRPr="00BD0426">
              <w:rPr>
                <w:rFonts w:ascii="Tahoma" w:hAnsi="Tahoma" w:cs="Tahoma"/>
                <w:sz w:val="22"/>
                <w:szCs w:val="22"/>
              </w:rPr>
              <w:t>.03.</w:t>
            </w:r>
            <w:r w:rsidR="00D03650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F7" w:rsidRPr="00BD0426" w:rsidRDefault="007F26F7" w:rsidP="00C96F8D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Punkti</w:t>
            </w:r>
            <w:proofErr w:type="spellEnd"/>
            <w:r w:rsidRPr="00BD042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asukoha</w:t>
            </w:r>
            <w:proofErr w:type="spellEnd"/>
            <w:r w:rsidRPr="00BD042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määramine</w:t>
            </w:r>
            <w:proofErr w:type="spellEnd"/>
            <w:r w:rsidRPr="00BD042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tasandil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F7" w:rsidRPr="00BD0426" w:rsidRDefault="007F26F7" w:rsidP="00C96F8D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Punkti</w:t>
            </w:r>
            <w:proofErr w:type="spellEnd"/>
            <w:r w:rsidRPr="00BD042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koordinaadid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F7" w:rsidRPr="00BD0426" w:rsidRDefault="007F26F7" w:rsidP="00C96F8D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Vestlus</w:t>
            </w:r>
            <w:proofErr w:type="spellEnd"/>
            <w:r w:rsidRPr="00BD0426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töö</w:t>
            </w:r>
            <w:proofErr w:type="spellEnd"/>
            <w:r w:rsidRPr="00BD042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õpikuga</w:t>
            </w:r>
            <w:proofErr w:type="spellEnd"/>
            <w:r w:rsidRPr="00BD0426">
              <w:rPr>
                <w:rFonts w:ascii="Tahoma" w:hAnsi="Tahoma" w:cs="Tahoma"/>
                <w:sz w:val="22"/>
                <w:szCs w:val="22"/>
              </w:rPr>
              <w:t xml:space="preserve">  </w:t>
            </w: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õpetaja</w:t>
            </w:r>
            <w:proofErr w:type="spellEnd"/>
            <w:r w:rsidRPr="00BD042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juhendamisel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F7" w:rsidRPr="00BD0426" w:rsidRDefault="007F26F7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Õpik</w:t>
            </w:r>
            <w:proofErr w:type="spellEnd"/>
            <w:r w:rsidRPr="00BD0426">
              <w:rPr>
                <w:rFonts w:ascii="Tahoma" w:hAnsi="Tahoma" w:cs="Tahoma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lk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267-271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F7" w:rsidRPr="009A6B5A" w:rsidRDefault="007F26F7" w:rsidP="009A6B5A">
            <w:pPr>
              <w:pStyle w:val="Default"/>
              <w:rPr>
                <w:rFonts w:ascii="Tahoma" w:eastAsia="Times New Roman" w:hAnsi="Tahoma" w:cs="Tahoma"/>
                <w:color w:val="auto"/>
                <w:sz w:val="22"/>
                <w:szCs w:val="22"/>
                <w:lang w:val="fi-FI"/>
              </w:rPr>
            </w:pPr>
            <w:bookmarkStart w:id="0" w:name="OLE_LINK122"/>
            <w:bookmarkStart w:id="1" w:name="OLE_LINK123"/>
            <w:bookmarkStart w:id="2" w:name="OLE_LINK142"/>
            <w:r w:rsidRPr="009A6B5A">
              <w:rPr>
                <w:rFonts w:ascii="Tahoma" w:eastAsia="Times New Roman" w:hAnsi="Tahoma" w:cs="Tahoma"/>
                <w:color w:val="auto"/>
                <w:sz w:val="22"/>
                <w:szCs w:val="22"/>
                <w:lang w:val="fi-FI"/>
              </w:rPr>
              <w:t xml:space="preserve">Oskab määrata punkti koordinaate tasandil </w:t>
            </w:r>
          </w:p>
          <w:bookmarkEnd w:id="0"/>
          <w:bookmarkEnd w:id="1"/>
          <w:bookmarkEnd w:id="2"/>
          <w:p w:rsidR="007F26F7" w:rsidRPr="009A6B5A" w:rsidRDefault="007F26F7" w:rsidP="00C96F8D">
            <w:pPr>
              <w:rPr>
                <w:rFonts w:ascii="Tahoma" w:hAnsi="Tahoma" w:cs="Tahoma"/>
                <w:sz w:val="22"/>
                <w:szCs w:val="22"/>
                <w:lang w:val="fi-FI"/>
              </w:rPr>
            </w:pPr>
          </w:p>
        </w:tc>
      </w:tr>
      <w:tr w:rsidR="007F26F7" w:rsidRPr="003E65BA" w:rsidTr="007F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F7" w:rsidRPr="00BD0426" w:rsidRDefault="007F26F7" w:rsidP="00C96F8D">
            <w:pPr>
              <w:rPr>
                <w:rFonts w:ascii="Tahoma" w:hAnsi="Tahoma" w:cs="Tahoma"/>
                <w:sz w:val="22"/>
                <w:szCs w:val="22"/>
              </w:rPr>
            </w:pPr>
            <w:r w:rsidRPr="00BD0426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F7" w:rsidRPr="00BD0426" w:rsidRDefault="009B54FB" w:rsidP="005363C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07</w:t>
            </w:r>
            <w:r w:rsidR="007F26F7" w:rsidRPr="00BD0426">
              <w:rPr>
                <w:rFonts w:ascii="Tahoma" w:hAnsi="Tahoma" w:cs="Tahoma"/>
                <w:sz w:val="22"/>
                <w:szCs w:val="22"/>
              </w:rPr>
              <w:t xml:space="preserve">.03.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F7" w:rsidRPr="00BD0426" w:rsidRDefault="007F26F7" w:rsidP="003E65BA">
            <w:pPr>
              <w:rPr>
                <w:rFonts w:ascii="Tahoma" w:hAnsi="Tahoma" w:cs="Tahoma"/>
                <w:sz w:val="22"/>
                <w:szCs w:val="22"/>
              </w:rPr>
            </w:pPr>
            <w:bookmarkStart w:id="3" w:name="OLE_LINK143"/>
            <w:bookmarkStart w:id="4" w:name="OLE_LINK144"/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Kahe</w:t>
            </w:r>
            <w:proofErr w:type="spellEnd"/>
            <w:r w:rsidRPr="00BD042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punkti</w:t>
            </w:r>
            <w:proofErr w:type="spellEnd"/>
            <w:r w:rsidRPr="00BD042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vaheline</w:t>
            </w:r>
            <w:proofErr w:type="spellEnd"/>
            <w:r w:rsidRPr="00BD042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kaugus</w:t>
            </w:r>
            <w:proofErr w:type="spellEnd"/>
            <w:r w:rsidRPr="00BD0426">
              <w:rPr>
                <w:rFonts w:ascii="Tahoma" w:hAnsi="Tahoma" w:cs="Tahoma"/>
                <w:sz w:val="22"/>
                <w:szCs w:val="22"/>
              </w:rPr>
              <w:t>.</w:t>
            </w:r>
            <w:bookmarkEnd w:id="3"/>
            <w:bookmarkEnd w:id="4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F7" w:rsidRPr="003E65BA" w:rsidRDefault="007F26F7" w:rsidP="003E65BA">
            <w:pPr>
              <w:rPr>
                <w:rFonts w:ascii="Tahoma" w:hAnsi="Tahoma" w:cs="Tahoma"/>
                <w:sz w:val="22"/>
                <w:szCs w:val="22"/>
                <w:lang w:val="fi-FI"/>
              </w:rPr>
            </w:pPr>
          </w:p>
          <w:p w:rsidR="007F26F7" w:rsidRPr="003E65BA" w:rsidRDefault="007F26F7" w:rsidP="003E65BA">
            <w:pPr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3E65BA">
              <w:rPr>
                <w:rFonts w:ascii="Tahoma" w:hAnsi="Tahoma" w:cs="Tahoma"/>
                <w:sz w:val="22"/>
                <w:szCs w:val="22"/>
                <w:lang w:val="fi-FI"/>
              </w:rPr>
              <w:t xml:space="preserve">Kahe punkti vahelise kauguse määramise valem </w:t>
            </w:r>
          </w:p>
          <w:p w:rsidR="007F26F7" w:rsidRPr="003E65BA" w:rsidRDefault="007F26F7" w:rsidP="003E65BA">
            <w:pPr>
              <w:rPr>
                <w:rFonts w:ascii="Tahoma" w:hAnsi="Tahoma" w:cs="Tahoma"/>
                <w:sz w:val="22"/>
                <w:szCs w:val="22"/>
                <w:lang w:val="fi-FI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F7" w:rsidRPr="003E65BA" w:rsidRDefault="007F26F7" w:rsidP="003E65BA">
            <w:pPr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3E65BA">
              <w:rPr>
                <w:rFonts w:ascii="Tahoma" w:hAnsi="Tahoma" w:cs="Tahoma"/>
                <w:sz w:val="22"/>
                <w:szCs w:val="22"/>
                <w:lang w:val="fi-FI"/>
              </w:rPr>
              <w:t>Vestlus, töö õpikuga  õpetaja juhendamisel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F7" w:rsidRPr="00BD0426" w:rsidRDefault="007F26F7" w:rsidP="003E65BA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Õpik</w:t>
            </w:r>
            <w:proofErr w:type="spellEnd"/>
            <w:r w:rsidRPr="00BD0426">
              <w:rPr>
                <w:rFonts w:ascii="Tahoma" w:hAnsi="Tahoma" w:cs="Tahoma"/>
                <w:sz w:val="22"/>
                <w:szCs w:val="22"/>
              </w:rPr>
              <w:t xml:space="preserve">: </w:t>
            </w: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lk</w:t>
            </w:r>
            <w:proofErr w:type="spellEnd"/>
            <w:r w:rsidRPr="00BD0426">
              <w:rPr>
                <w:rFonts w:ascii="Tahoma" w:hAnsi="Tahoma" w:cs="Tahoma"/>
                <w:sz w:val="22"/>
                <w:szCs w:val="22"/>
              </w:rPr>
              <w:t xml:space="preserve"> 272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F7" w:rsidRPr="003E65BA" w:rsidRDefault="007F26F7" w:rsidP="003E65BA">
            <w:pPr>
              <w:rPr>
                <w:rFonts w:ascii="Tahoma" w:hAnsi="Tahoma" w:cs="Tahoma"/>
                <w:sz w:val="22"/>
                <w:szCs w:val="22"/>
                <w:lang w:val="fi-FI"/>
              </w:rPr>
            </w:pPr>
          </w:p>
          <w:p w:rsidR="007F26F7" w:rsidRPr="003E65BA" w:rsidRDefault="007F26F7" w:rsidP="003E65BA">
            <w:pPr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3E65BA">
              <w:rPr>
                <w:rFonts w:ascii="Tahoma" w:hAnsi="Tahoma" w:cs="Tahoma"/>
                <w:sz w:val="22"/>
                <w:szCs w:val="22"/>
                <w:lang w:val="fi-FI"/>
              </w:rPr>
              <w:t xml:space="preserve">Oskab leida kahe suvalise punkti vahelist kaugust </w:t>
            </w:r>
          </w:p>
          <w:p w:rsidR="007F26F7" w:rsidRPr="003E65BA" w:rsidRDefault="007F26F7" w:rsidP="003E65BA">
            <w:pPr>
              <w:rPr>
                <w:rFonts w:ascii="Tahoma" w:hAnsi="Tahoma" w:cs="Tahoma"/>
                <w:sz w:val="22"/>
                <w:szCs w:val="22"/>
                <w:lang w:val="fi-FI"/>
              </w:rPr>
            </w:pPr>
          </w:p>
        </w:tc>
      </w:tr>
      <w:tr w:rsidR="007F26F7" w:rsidRPr="003E65BA" w:rsidTr="007F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644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:rsidR="007F26F7" w:rsidRPr="00BD0426" w:rsidRDefault="007F26F7" w:rsidP="007270D1">
            <w:pPr>
              <w:rPr>
                <w:rFonts w:ascii="Tahoma" w:hAnsi="Tahoma" w:cs="Tahoma"/>
                <w:sz w:val="22"/>
                <w:szCs w:val="22"/>
              </w:rPr>
            </w:pPr>
            <w:r w:rsidRPr="00BD0426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:rsidR="007F26F7" w:rsidRPr="00BD0426" w:rsidRDefault="009B54FB" w:rsidP="007270D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08</w:t>
            </w:r>
            <w:r w:rsidR="007F26F7" w:rsidRPr="00BD0426">
              <w:rPr>
                <w:rFonts w:ascii="Tahoma" w:hAnsi="Tahoma" w:cs="Tahoma"/>
                <w:sz w:val="22"/>
                <w:szCs w:val="22"/>
              </w:rPr>
              <w:t>.03.</w:t>
            </w:r>
            <w:r w:rsidR="00D03650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:rsidR="007F26F7" w:rsidRPr="00BD0426" w:rsidRDefault="007F26F7" w:rsidP="007270D1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Ülesanded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:rsidR="007F26F7" w:rsidRPr="00BD0426" w:rsidRDefault="007F26F7" w:rsidP="007270D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:rsidR="007F26F7" w:rsidRPr="00BD0426" w:rsidRDefault="007F26F7" w:rsidP="007270D1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Töö</w:t>
            </w:r>
            <w:proofErr w:type="spellEnd"/>
            <w:r w:rsidRPr="00BD042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õpetaja</w:t>
            </w:r>
            <w:proofErr w:type="spellEnd"/>
            <w:r w:rsidRPr="00BD042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juhendamisel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:rsidR="007F26F7" w:rsidRPr="00BD0426" w:rsidRDefault="007F26F7" w:rsidP="007270D1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Õpik</w:t>
            </w:r>
            <w:proofErr w:type="spellEnd"/>
            <w:r w:rsidRPr="00BD0426">
              <w:rPr>
                <w:rFonts w:ascii="Tahoma" w:hAnsi="Tahoma" w:cs="Tahoma"/>
                <w:sz w:val="22"/>
                <w:szCs w:val="22"/>
              </w:rPr>
              <w:t>: lk273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:rsidR="007F26F7" w:rsidRPr="003E65BA" w:rsidRDefault="007F26F7" w:rsidP="003E65BA">
            <w:pPr>
              <w:rPr>
                <w:rFonts w:ascii="Tahoma" w:hAnsi="Tahoma" w:cs="Tahoma"/>
                <w:sz w:val="22"/>
                <w:szCs w:val="22"/>
                <w:lang w:val="fi-FI"/>
              </w:rPr>
            </w:pPr>
          </w:p>
        </w:tc>
      </w:tr>
      <w:tr w:rsidR="007F26F7" w:rsidRPr="00BD0426" w:rsidTr="007F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7F26F7" w:rsidRPr="00BD0426" w:rsidRDefault="007F26F7" w:rsidP="007270D1">
            <w:pPr>
              <w:rPr>
                <w:rFonts w:ascii="Tahoma" w:hAnsi="Tahoma" w:cs="Tahoma"/>
                <w:sz w:val="22"/>
                <w:szCs w:val="22"/>
              </w:rPr>
            </w:pPr>
            <w:r w:rsidRPr="00BD0426"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1313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7F26F7" w:rsidRPr="00BD0426" w:rsidRDefault="007F26F7" w:rsidP="000F4A40">
            <w:pPr>
              <w:rPr>
                <w:rFonts w:ascii="Tahoma" w:hAnsi="Tahoma" w:cs="Tahoma"/>
                <w:sz w:val="22"/>
                <w:szCs w:val="22"/>
              </w:rPr>
            </w:pPr>
            <w:r w:rsidRPr="00BD0426">
              <w:rPr>
                <w:rFonts w:ascii="Tahoma" w:hAnsi="Tahoma" w:cs="Tahoma"/>
                <w:sz w:val="22"/>
                <w:szCs w:val="22"/>
              </w:rPr>
              <w:t>1</w:t>
            </w:r>
            <w:r w:rsidR="000F4A40">
              <w:rPr>
                <w:rFonts w:ascii="Tahoma" w:hAnsi="Tahoma" w:cs="Tahoma"/>
                <w:sz w:val="22"/>
                <w:szCs w:val="22"/>
              </w:rPr>
              <w:t>2</w:t>
            </w:r>
            <w:r w:rsidRPr="00BD0426">
              <w:rPr>
                <w:rFonts w:ascii="Tahoma" w:hAnsi="Tahoma" w:cs="Tahoma"/>
                <w:sz w:val="22"/>
                <w:szCs w:val="22"/>
              </w:rPr>
              <w:t>.03.</w:t>
            </w:r>
            <w:r w:rsidR="00D03650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255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7F26F7" w:rsidRPr="00BD0426" w:rsidRDefault="001C462B" w:rsidP="003E65BA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Lõigu</w:t>
            </w:r>
            <w:proofErr w:type="spellEnd"/>
            <w:r w:rsidRPr="00BD042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keskpunkti</w:t>
            </w:r>
            <w:proofErr w:type="spellEnd"/>
            <w:r w:rsidRPr="00BD042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koordinaadid</w:t>
            </w:r>
            <w:proofErr w:type="spellEnd"/>
          </w:p>
        </w:tc>
        <w:tc>
          <w:tcPr>
            <w:tcW w:w="2409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7F26F7" w:rsidRPr="00BD0426" w:rsidRDefault="007F26F7" w:rsidP="003E65B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7F26F7" w:rsidRPr="00BD0426" w:rsidRDefault="007F26F7" w:rsidP="003E65B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7F26F7" w:rsidRPr="00BD0426" w:rsidRDefault="007F26F7" w:rsidP="003E65BA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tööleht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7F26F7" w:rsidRPr="00BD0426" w:rsidRDefault="007F26F7" w:rsidP="003E65B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F26F7" w:rsidRPr="00BD0426" w:rsidTr="007F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F7" w:rsidRPr="00BD0426" w:rsidRDefault="007F26F7" w:rsidP="007270D1">
            <w:pPr>
              <w:rPr>
                <w:rFonts w:ascii="Tahoma" w:hAnsi="Tahoma" w:cs="Tahoma"/>
                <w:sz w:val="22"/>
                <w:szCs w:val="22"/>
              </w:rPr>
            </w:pPr>
            <w:r w:rsidRPr="00BD0426">
              <w:rPr>
                <w:rFonts w:ascii="Tahoma" w:hAnsi="Tahoma" w:cs="Tahoma"/>
                <w:sz w:val="22"/>
                <w:szCs w:val="22"/>
              </w:rPr>
              <w:t>5.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F7" w:rsidRPr="00BD0426" w:rsidRDefault="007F26F7" w:rsidP="000F4A40">
            <w:pPr>
              <w:rPr>
                <w:rFonts w:ascii="Tahoma" w:hAnsi="Tahoma" w:cs="Tahoma"/>
                <w:sz w:val="22"/>
                <w:szCs w:val="22"/>
              </w:rPr>
            </w:pPr>
            <w:r w:rsidRPr="00BD0426">
              <w:rPr>
                <w:rFonts w:ascii="Tahoma" w:hAnsi="Tahoma" w:cs="Tahoma"/>
                <w:sz w:val="22"/>
                <w:szCs w:val="22"/>
              </w:rPr>
              <w:t>1</w:t>
            </w:r>
            <w:r w:rsidR="000F4A40">
              <w:rPr>
                <w:rFonts w:ascii="Tahoma" w:hAnsi="Tahoma" w:cs="Tahoma"/>
                <w:sz w:val="22"/>
                <w:szCs w:val="22"/>
              </w:rPr>
              <w:t>4</w:t>
            </w:r>
            <w:r w:rsidRPr="00BD0426">
              <w:rPr>
                <w:rFonts w:ascii="Tahoma" w:hAnsi="Tahoma" w:cs="Tahoma"/>
                <w:sz w:val="22"/>
                <w:szCs w:val="22"/>
              </w:rPr>
              <w:t>.03.</w:t>
            </w:r>
            <w:r w:rsidR="00D03650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F7" w:rsidRPr="000555F5" w:rsidRDefault="007F26F7" w:rsidP="003E65BA">
            <w:pPr>
              <w:rPr>
                <w:rFonts w:ascii="Tahoma" w:hAnsi="Tahoma" w:cs="Tahoma"/>
                <w:color w:val="FF0000"/>
                <w:sz w:val="22"/>
                <w:szCs w:val="22"/>
                <w:lang w:val="de-DE"/>
              </w:rPr>
            </w:pPr>
            <w:bookmarkStart w:id="5" w:name="OLE_LINK167"/>
            <w:bookmarkStart w:id="6" w:name="OLE_LINK168"/>
            <w:r w:rsidRPr="000555F5">
              <w:rPr>
                <w:rFonts w:ascii="Tahoma" w:hAnsi="Tahoma" w:cs="Tahoma"/>
                <w:color w:val="FF0000"/>
                <w:sz w:val="22"/>
                <w:szCs w:val="22"/>
                <w:lang w:val="de-DE"/>
              </w:rPr>
              <w:t>TK-1</w:t>
            </w:r>
          </w:p>
          <w:bookmarkEnd w:id="5"/>
          <w:bookmarkEnd w:id="6"/>
          <w:p w:rsidR="007F26F7" w:rsidRPr="000555F5" w:rsidRDefault="007F26F7" w:rsidP="003E65BA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  <w:proofErr w:type="spellStart"/>
            <w:r w:rsidRPr="000555F5">
              <w:rPr>
                <w:rFonts w:ascii="Tahoma" w:hAnsi="Tahoma" w:cs="Tahoma"/>
                <w:sz w:val="22"/>
                <w:szCs w:val="22"/>
                <w:lang w:val="de-DE"/>
              </w:rPr>
              <w:t>Vektori</w:t>
            </w:r>
            <w:proofErr w:type="spellEnd"/>
            <w:r w:rsidRPr="000555F5">
              <w:rPr>
                <w:rFonts w:ascii="Tahoma" w:hAnsi="Tahoma" w:cs="Tahoma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555F5">
              <w:rPr>
                <w:rFonts w:ascii="Tahoma" w:hAnsi="Tahoma" w:cs="Tahoma"/>
                <w:sz w:val="22"/>
                <w:szCs w:val="22"/>
                <w:lang w:val="de-DE"/>
              </w:rPr>
              <w:t>mõiste</w:t>
            </w:r>
            <w:proofErr w:type="spellEnd"/>
            <w:r w:rsidRPr="000555F5">
              <w:rPr>
                <w:rFonts w:ascii="Tahoma" w:hAnsi="Tahoma" w:cs="Tahoma"/>
                <w:sz w:val="22"/>
                <w:szCs w:val="22"/>
                <w:lang w:val="de-DE"/>
              </w:rPr>
              <w:t>.</w:t>
            </w:r>
          </w:p>
          <w:p w:rsidR="007F26F7" w:rsidRPr="000555F5" w:rsidRDefault="007F26F7" w:rsidP="003E65BA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  <w:proofErr w:type="spellStart"/>
            <w:r w:rsidRPr="000555F5">
              <w:rPr>
                <w:rFonts w:ascii="Tahoma" w:hAnsi="Tahoma" w:cs="Tahoma"/>
                <w:sz w:val="22"/>
                <w:szCs w:val="22"/>
                <w:lang w:val="de-DE"/>
              </w:rPr>
              <w:t>Vektorite</w:t>
            </w:r>
            <w:proofErr w:type="spellEnd"/>
            <w:r w:rsidRPr="000555F5">
              <w:rPr>
                <w:rFonts w:ascii="Tahoma" w:hAnsi="Tahoma" w:cs="Tahoma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555F5">
              <w:rPr>
                <w:rFonts w:ascii="Tahoma" w:hAnsi="Tahoma" w:cs="Tahoma"/>
                <w:sz w:val="22"/>
                <w:szCs w:val="22"/>
                <w:lang w:val="de-DE"/>
              </w:rPr>
              <w:t>võrdsus</w:t>
            </w:r>
            <w:proofErr w:type="spellEnd"/>
            <w:r w:rsidRPr="000555F5">
              <w:rPr>
                <w:rFonts w:ascii="Tahoma" w:hAnsi="Tahoma" w:cs="Tahoma"/>
                <w:sz w:val="22"/>
                <w:szCs w:val="22"/>
                <w:lang w:val="de-DE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F7" w:rsidRPr="00BD0426" w:rsidRDefault="007F26F7" w:rsidP="003E65BA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Vektor</w:t>
            </w:r>
            <w:proofErr w:type="spellEnd"/>
            <w:r w:rsidRPr="00BD0426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F7" w:rsidRPr="00BD0426" w:rsidRDefault="007F26F7" w:rsidP="003E65BA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Töö</w:t>
            </w:r>
            <w:proofErr w:type="spellEnd"/>
            <w:r w:rsidRPr="00BD042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õpetaja</w:t>
            </w:r>
            <w:proofErr w:type="spellEnd"/>
            <w:r w:rsidRPr="00BD042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juhendamisel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F7" w:rsidRPr="00BD0426" w:rsidRDefault="00CC79AE" w:rsidP="003E65BA">
            <w:pPr>
              <w:rPr>
                <w:rFonts w:ascii="Tahoma" w:hAnsi="Tahoma" w:cs="Tahoma"/>
                <w:sz w:val="22"/>
                <w:szCs w:val="22"/>
              </w:rPr>
            </w:pPr>
            <w:hyperlink r:id="rId6" w:history="1">
              <w:r w:rsidR="007F26F7" w:rsidRPr="00BD0426">
                <w:rPr>
                  <w:rFonts w:ascii="Tahoma" w:hAnsi="Tahoma" w:cs="Tahoma"/>
                  <w:sz w:val="22"/>
                  <w:szCs w:val="22"/>
                </w:rPr>
                <w:t>http://recursos.pnte.cfnavarra.es/~msadaall/geogebra/vectores.htm</w:t>
              </w:r>
            </w:hyperlink>
          </w:p>
          <w:p w:rsidR="007F26F7" w:rsidRPr="003E65BA" w:rsidRDefault="007F26F7" w:rsidP="003E65BA">
            <w:pPr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3E65BA">
              <w:rPr>
                <w:rFonts w:ascii="Tahoma" w:hAnsi="Tahoma" w:cs="Tahoma"/>
                <w:sz w:val="22"/>
                <w:szCs w:val="22"/>
                <w:lang w:val="fi-FI"/>
              </w:rPr>
              <w:t>Õpik: T. Tõnso, A. Veelmaa</w:t>
            </w:r>
          </w:p>
          <w:p w:rsidR="007F26F7" w:rsidRPr="00BD0426" w:rsidRDefault="007F26F7" w:rsidP="003E65BA">
            <w:pPr>
              <w:rPr>
                <w:rFonts w:ascii="Tahoma" w:hAnsi="Tahoma" w:cs="Tahoma"/>
                <w:sz w:val="22"/>
                <w:szCs w:val="22"/>
              </w:rPr>
            </w:pPr>
            <w:r w:rsidRPr="003E65BA">
              <w:rPr>
                <w:rFonts w:ascii="Tahoma" w:hAnsi="Tahoma" w:cs="Tahoma"/>
                <w:sz w:val="22"/>
                <w:szCs w:val="22"/>
                <w:lang w:val="fi-FI"/>
              </w:rPr>
              <w:t xml:space="preserve">„Matem. </w:t>
            </w:r>
            <w:r w:rsidR="00D03650">
              <w:rPr>
                <w:rFonts w:ascii="Tahoma" w:hAnsi="Tahoma" w:cs="Tahoma"/>
                <w:sz w:val="22"/>
                <w:szCs w:val="22"/>
              </w:rPr>
              <w:t>12</w:t>
            </w:r>
            <w:r w:rsidRPr="00BD0426">
              <w:rPr>
                <w:rFonts w:ascii="Tahoma" w:hAnsi="Tahoma" w:cs="Tahoma"/>
                <w:sz w:val="22"/>
                <w:szCs w:val="22"/>
              </w:rPr>
              <w:t>“</w:t>
            </w:r>
          </w:p>
          <w:p w:rsidR="007F26F7" w:rsidRPr="00BD0426" w:rsidRDefault="007F26F7" w:rsidP="003E65BA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Töövihik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F7" w:rsidRPr="009A6B5A" w:rsidRDefault="007F26F7" w:rsidP="009A6B5A">
            <w:pPr>
              <w:pStyle w:val="Default"/>
              <w:rPr>
                <w:rFonts w:ascii="Tahoma" w:eastAsia="Times New Roman" w:hAnsi="Tahoma" w:cs="Tahoma"/>
                <w:color w:val="auto"/>
                <w:sz w:val="22"/>
                <w:szCs w:val="22"/>
                <w:lang w:val="fi-FI"/>
              </w:rPr>
            </w:pPr>
            <w:bookmarkStart w:id="7" w:name="OLE_LINK124"/>
            <w:bookmarkStart w:id="8" w:name="OLE_LINK125"/>
            <w:r w:rsidRPr="009A6B5A">
              <w:rPr>
                <w:rFonts w:ascii="Tahoma" w:eastAsia="Times New Roman" w:hAnsi="Tahoma" w:cs="Tahoma"/>
                <w:color w:val="auto"/>
                <w:sz w:val="22"/>
                <w:szCs w:val="22"/>
                <w:lang w:val="fi-FI"/>
              </w:rPr>
              <w:t xml:space="preserve">Teab, mis on vektor </w:t>
            </w:r>
          </w:p>
          <w:bookmarkEnd w:id="7"/>
          <w:bookmarkEnd w:id="8"/>
          <w:p w:rsidR="007F26F7" w:rsidRPr="00BD0426" w:rsidRDefault="007F26F7" w:rsidP="00C96F8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F26F7" w:rsidRPr="00BD0426" w:rsidTr="00CD5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F26F7" w:rsidRPr="00BD0426" w:rsidRDefault="007F26F7" w:rsidP="007270D1">
            <w:pPr>
              <w:rPr>
                <w:rFonts w:ascii="Tahoma" w:hAnsi="Tahoma" w:cs="Tahoma"/>
                <w:sz w:val="22"/>
                <w:szCs w:val="22"/>
              </w:rPr>
            </w:pPr>
            <w:r w:rsidRPr="00BD0426">
              <w:rPr>
                <w:rFonts w:ascii="Tahoma" w:hAnsi="Tahoma" w:cs="Tahoma"/>
                <w:sz w:val="22"/>
                <w:szCs w:val="22"/>
              </w:rPr>
              <w:t>6.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F26F7" w:rsidRPr="00BD0426" w:rsidRDefault="007F26F7" w:rsidP="000F4A4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0F4A40">
              <w:rPr>
                <w:rFonts w:ascii="Tahoma" w:hAnsi="Tahoma" w:cs="Tahoma"/>
                <w:sz w:val="22"/>
                <w:szCs w:val="22"/>
              </w:rPr>
              <w:t>5</w:t>
            </w:r>
            <w:r w:rsidRPr="00BD0426">
              <w:rPr>
                <w:rFonts w:ascii="Tahoma" w:hAnsi="Tahoma" w:cs="Tahoma"/>
                <w:sz w:val="22"/>
                <w:szCs w:val="22"/>
              </w:rPr>
              <w:t>.03.</w:t>
            </w:r>
            <w:r w:rsidR="00D03650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F26F7" w:rsidRPr="00BD0426" w:rsidRDefault="007F26F7" w:rsidP="007327EB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Vektori</w:t>
            </w:r>
            <w:proofErr w:type="spellEnd"/>
            <w:r w:rsidRPr="00BD042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koordinaadid</w:t>
            </w:r>
            <w:proofErr w:type="spellEnd"/>
            <w:r w:rsidRPr="00BD0426">
              <w:rPr>
                <w:rFonts w:ascii="Tahoma" w:hAnsi="Tahoma" w:cs="Tahoma"/>
                <w:sz w:val="22"/>
                <w:szCs w:val="22"/>
              </w:rPr>
              <w:t xml:space="preserve">.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F26F7" w:rsidRPr="0089590C" w:rsidRDefault="007F26F7" w:rsidP="007327EB">
            <w:pPr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89590C">
              <w:rPr>
                <w:rFonts w:ascii="Tahoma" w:hAnsi="Tahoma" w:cs="Tahoma"/>
                <w:sz w:val="22"/>
                <w:szCs w:val="22"/>
                <w:lang w:val="fi-FI"/>
              </w:rPr>
              <w:t>Vektori koordinaadid.</w:t>
            </w:r>
            <w:r w:rsidRPr="009A6B5A">
              <w:rPr>
                <w:rFonts w:ascii="Tahoma" w:hAnsi="Tahoma" w:cs="Tahoma"/>
                <w:sz w:val="22"/>
                <w:szCs w:val="22"/>
                <w:lang w:val="fi-FI"/>
              </w:rPr>
              <w:t xml:space="preserve"> Vektori pikkus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F26F7" w:rsidRPr="0089590C" w:rsidRDefault="007F26F7" w:rsidP="007327EB">
            <w:pPr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89590C">
              <w:rPr>
                <w:rFonts w:ascii="Tahoma" w:hAnsi="Tahoma" w:cs="Tahoma"/>
                <w:sz w:val="22"/>
                <w:szCs w:val="22"/>
                <w:lang w:val="fi-FI"/>
              </w:rPr>
              <w:t>Vestlus, töö õpikuga  õpetaja juhendamis</w:t>
            </w:r>
            <w:bookmarkStart w:id="9" w:name="OLE_LINK169"/>
            <w:bookmarkStart w:id="10" w:name="OLE_LINK170"/>
            <w:r w:rsidRPr="0089590C">
              <w:rPr>
                <w:rFonts w:ascii="Tahoma" w:hAnsi="Tahoma" w:cs="Tahoma"/>
                <w:sz w:val="22"/>
                <w:szCs w:val="22"/>
                <w:lang w:val="fi-FI"/>
              </w:rPr>
              <w:t>el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F26F7" w:rsidRPr="00BD0426" w:rsidRDefault="007F26F7" w:rsidP="007327EB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Õpik</w:t>
            </w:r>
            <w:proofErr w:type="spellEnd"/>
            <w:r w:rsidRPr="00BD0426">
              <w:rPr>
                <w:rFonts w:ascii="Tahoma" w:hAnsi="Tahoma" w:cs="Tahoma"/>
                <w:sz w:val="22"/>
                <w:szCs w:val="22"/>
              </w:rPr>
              <w:t xml:space="preserve">: </w:t>
            </w: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lk</w:t>
            </w:r>
            <w:proofErr w:type="spellEnd"/>
            <w:r w:rsidRPr="00BD0426">
              <w:rPr>
                <w:rFonts w:ascii="Tahoma" w:hAnsi="Tahoma" w:cs="Tahoma"/>
                <w:sz w:val="22"/>
                <w:szCs w:val="22"/>
              </w:rPr>
              <w:t xml:space="preserve"> 281-282</w:t>
            </w:r>
          </w:p>
          <w:p w:rsidR="007F26F7" w:rsidRPr="00BD0426" w:rsidRDefault="007F26F7" w:rsidP="007327EB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Töövihik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37BFD" w:rsidRPr="00192A71" w:rsidRDefault="00237BFD" w:rsidP="00237BFD">
            <w:pPr>
              <w:spacing w:line="276" w:lineRule="auto"/>
              <w:jc w:val="both"/>
              <w:rPr>
                <w:i/>
              </w:rPr>
            </w:pPr>
            <w:proofErr w:type="spellStart"/>
            <w:r w:rsidRPr="00192A71">
              <w:rPr>
                <w:i/>
              </w:rPr>
              <w:t>selgitab</w:t>
            </w:r>
            <w:proofErr w:type="spellEnd"/>
            <w:r w:rsidRPr="00192A71">
              <w:rPr>
                <w:i/>
              </w:rPr>
              <w:t xml:space="preserve"> </w:t>
            </w:r>
            <w:proofErr w:type="spellStart"/>
            <w:r w:rsidRPr="00192A71">
              <w:rPr>
                <w:i/>
              </w:rPr>
              <w:t>vektori</w:t>
            </w:r>
            <w:proofErr w:type="spellEnd"/>
            <w:r w:rsidRPr="00192A71">
              <w:rPr>
                <w:i/>
              </w:rPr>
              <w:t xml:space="preserve"> </w:t>
            </w:r>
            <w:proofErr w:type="spellStart"/>
            <w:r w:rsidRPr="00192A71">
              <w:rPr>
                <w:i/>
              </w:rPr>
              <w:t>mõistet</w:t>
            </w:r>
            <w:proofErr w:type="spellEnd"/>
            <w:r w:rsidRPr="00192A71">
              <w:rPr>
                <w:i/>
              </w:rPr>
              <w:t xml:space="preserve"> </w:t>
            </w:r>
            <w:proofErr w:type="spellStart"/>
            <w:r w:rsidRPr="00192A71">
              <w:rPr>
                <w:i/>
              </w:rPr>
              <w:t>ja</w:t>
            </w:r>
            <w:proofErr w:type="spellEnd"/>
            <w:r w:rsidRPr="00192A71">
              <w:rPr>
                <w:i/>
              </w:rPr>
              <w:t xml:space="preserve"> </w:t>
            </w:r>
            <w:proofErr w:type="spellStart"/>
            <w:r w:rsidRPr="00192A71">
              <w:rPr>
                <w:i/>
              </w:rPr>
              <w:t>vektori</w:t>
            </w:r>
            <w:proofErr w:type="spellEnd"/>
            <w:r w:rsidRPr="00192A71">
              <w:rPr>
                <w:i/>
              </w:rPr>
              <w:t xml:space="preserve"> </w:t>
            </w:r>
            <w:proofErr w:type="spellStart"/>
            <w:r w:rsidRPr="00192A71">
              <w:rPr>
                <w:i/>
              </w:rPr>
              <w:t>koordinaate</w:t>
            </w:r>
            <w:proofErr w:type="spellEnd"/>
            <w:r w:rsidRPr="00192A71">
              <w:rPr>
                <w:i/>
              </w:rPr>
              <w:t>;</w:t>
            </w:r>
          </w:p>
          <w:p w:rsidR="007F26F7" w:rsidRPr="00BD0426" w:rsidRDefault="007F26F7" w:rsidP="007327E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D584C" w:rsidRPr="00BD0426" w:rsidTr="00CD5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CD584C" w:rsidRPr="00BD0426" w:rsidRDefault="00CD584C" w:rsidP="007327E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VAHEAEG</w:t>
            </w:r>
          </w:p>
        </w:tc>
      </w:tr>
      <w:bookmarkEnd w:id="9"/>
      <w:bookmarkEnd w:id="10"/>
      <w:tr w:rsidR="007F26F7" w:rsidRPr="00BD0426" w:rsidTr="00CD5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F26F7" w:rsidRPr="00BD0426" w:rsidRDefault="007F26F7" w:rsidP="009653C0">
            <w:pPr>
              <w:rPr>
                <w:rFonts w:ascii="Tahoma" w:hAnsi="Tahoma" w:cs="Tahoma"/>
                <w:sz w:val="22"/>
                <w:szCs w:val="22"/>
              </w:rPr>
            </w:pPr>
            <w:r w:rsidRPr="00BD0426">
              <w:rPr>
                <w:rFonts w:ascii="Tahoma" w:hAnsi="Tahoma" w:cs="Tahoma"/>
                <w:sz w:val="22"/>
                <w:szCs w:val="22"/>
              </w:rPr>
              <w:lastRenderedPageBreak/>
              <w:t>7.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F26F7" w:rsidRPr="00BD0426" w:rsidRDefault="007F26F7" w:rsidP="00972617">
            <w:pPr>
              <w:rPr>
                <w:rFonts w:ascii="Tahoma" w:hAnsi="Tahoma" w:cs="Tahoma"/>
                <w:sz w:val="22"/>
                <w:szCs w:val="22"/>
              </w:rPr>
            </w:pPr>
            <w:r w:rsidRPr="00BD0426">
              <w:rPr>
                <w:rFonts w:ascii="Tahoma" w:hAnsi="Tahoma" w:cs="Tahoma"/>
                <w:sz w:val="22"/>
                <w:szCs w:val="22"/>
              </w:rPr>
              <w:t>2</w:t>
            </w:r>
            <w:r w:rsidR="00972617">
              <w:rPr>
                <w:rFonts w:ascii="Tahoma" w:hAnsi="Tahoma" w:cs="Tahoma"/>
                <w:sz w:val="22"/>
                <w:szCs w:val="22"/>
              </w:rPr>
              <w:t>6</w:t>
            </w:r>
            <w:r w:rsidRPr="00BD0426">
              <w:rPr>
                <w:rFonts w:ascii="Tahoma" w:hAnsi="Tahoma" w:cs="Tahoma"/>
                <w:sz w:val="22"/>
                <w:szCs w:val="22"/>
              </w:rPr>
              <w:t>.03.</w:t>
            </w:r>
            <w:r w:rsidR="00D03650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F26F7" w:rsidRPr="00BD0426" w:rsidRDefault="007F26F7" w:rsidP="007327EB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Vektori</w:t>
            </w:r>
            <w:proofErr w:type="spellEnd"/>
            <w:r w:rsidRPr="00BD042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pikkus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F26F7" w:rsidRPr="0089590C" w:rsidRDefault="007F26F7" w:rsidP="007327EB">
            <w:pPr>
              <w:rPr>
                <w:rFonts w:ascii="Tahoma" w:hAnsi="Tahoma" w:cs="Tahoma"/>
                <w:sz w:val="22"/>
                <w:szCs w:val="22"/>
                <w:lang w:val="fi-F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F26F7" w:rsidRPr="0089590C" w:rsidRDefault="007F26F7" w:rsidP="007327EB">
            <w:pPr>
              <w:rPr>
                <w:rFonts w:ascii="Tahoma" w:hAnsi="Tahoma" w:cs="Tahoma"/>
                <w:sz w:val="22"/>
                <w:szCs w:val="22"/>
                <w:lang w:val="fi-F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F26F7" w:rsidRPr="00BD0426" w:rsidRDefault="007F26F7" w:rsidP="007327E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F26F7" w:rsidRPr="00BD0426" w:rsidRDefault="007F26F7" w:rsidP="007327E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074D" w:rsidRPr="0089590C" w:rsidTr="007F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74D" w:rsidRPr="00BD0426" w:rsidRDefault="00D9074D" w:rsidP="009653C0">
            <w:pPr>
              <w:rPr>
                <w:rFonts w:ascii="Tahoma" w:hAnsi="Tahoma" w:cs="Tahoma"/>
                <w:sz w:val="22"/>
                <w:szCs w:val="22"/>
              </w:rPr>
            </w:pPr>
            <w:r w:rsidRPr="00BD0426">
              <w:rPr>
                <w:rFonts w:ascii="Tahoma" w:hAnsi="Tahoma" w:cs="Tahoma"/>
                <w:sz w:val="22"/>
                <w:szCs w:val="22"/>
              </w:rPr>
              <w:t>8.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074D" w:rsidRPr="00BD0426" w:rsidRDefault="00972617" w:rsidP="009653C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28</w:t>
            </w:r>
            <w:r w:rsidR="00D9074D" w:rsidRPr="00BD0426">
              <w:rPr>
                <w:rFonts w:ascii="Tahoma" w:hAnsi="Tahoma" w:cs="Tahoma"/>
                <w:sz w:val="22"/>
                <w:szCs w:val="22"/>
              </w:rPr>
              <w:t>.03.</w:t>
            </w:r>
            <w:r w:rsidR="00D9074D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074D" w:rsidRPr="000555F5" w:rsidRDefault="00D9074D" w:rsidP="00AE6A65">
            <w:pPr>
              <w:rPr>
                <w:rFonts w:ascii="Tahoma" w:hAnsi="Tahoma" w:cs="Tahoma"/>
                <w:color w:val="FF0000"/>
                <w:sz w:val="22"/>
                <w:szCs w:val="22"/>
                <w:lang w:val="de-DE"/>
              </w:rPr>
            </w:pPr>
            <w:bookmarkStart w:id="11" w:name="OLE_LINK8"/>
            <w:bookmarkStart w:id="12" w:name="OLE_LINK9"/>
            <w:bookmarkStart w:id="13" w:name="OLE_LINK1"/>
            <w:r w:rsidRPr="000555F5">
              <w:rPr>
                <w:rFonts w:ascii="Tahoma" w:hAnsi="Tahoma" w:cs="Tahoma"/>
                <w:color w:val="FF0000"/>
                <w:sz w:val="22"/>
                <w:szCs w:val="22"/>
                <w:lang w:val="de-DE"/>
              </w:rPr>
              <w:t>TK-</w:t>
            </w:r>
            <w:r>
              <w:rPr>
                <w:rFonts w:ascii="Tahoma" w:hAnsi="Tahoma" w:cs="Tahoma"/>
                <w:color w:val="FF0000"/>
                <w:sz w:val="22"/>
                <w:szCs w:val="22"/>
                <w:lang w:val="de-DE"/>
              </w:rPr>
              <w:t>2</w:t>
            </w:r>
          </w:p>
          <w:p w:rsidR="00D9074D" w:rsidRPr="00BD0426" w:rsidRDefault="00D9074D" w:rsidP="00AE6A65">
            <w:pPr>
              <w:rPr>
                <w:rFonts w:ascii="Tahoma" w:hAnsi="Tahoma" w:cs="Tahoma"/>
                <w:sz w:val="22"/>
                <w:szCs w:val="22"/>
              </w:rPr>
            </w:pPr>
            <w:bookmarkStart w:id="14" w:name="OLE_LINK2"/>
            <w:bookmarkStart w:id="15" w:name="OLE_LINK3"/>
            <w:bookmarkEnd w:id="11"/>
            <w:bookmarkEnd w:id="12"/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Vektorite</w:t>
            </w:r>
            <w:proofErr w:type="spellEnd"/>
            <w:r w:rsidRPr="00BD042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liitmine</w:t>
            </w:r>
            <w:bookmarkEnd w:id="13"/>
            <w:bookmarkEnd w:id="14"/>
            <w:bookmarkEnd w:id="15"/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074D" w:rsidRPr="00BD0426" w:rsidRDefault="00D9074D" w:rsidP="00AE6A6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9074D" w:rsidRPr="00BD0426" w:rsidRDefault="00D9074D" w:rsidP="00AE6A65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Lineaartehete</w:t>
            </w:r>
            <w:proofErr w:type="spellEnd"/>
            <w:r w:rsidRPr="00BD042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mõiste</w:t>
            </w:r>
            <w:proofErr w:type="spellEnd"/>
            <w:r w:rsidRPr="00BD042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D9074D" w:rsidRPr="00BD0426" w:rsidRDefault="00D9074D" w:rsidP="00AE6A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074D" w:rsidRPr="009A6B5A" w:rsidRDefault="00D9074D" w:rsidP="00AE6A65">
            <w:pPr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9A6B5A">
              <w:rPr>
                <w:rFonts w:ascii="Tahoma" w:hAnsi="Tahoma" w:cs="Tahoma"/>
                <w:sz w:val="22"/>
                <w:szCs w:val="22"/>
                <w:lang w:val="fi-FI"/>
              </w:rPr>
              <w:t>Vestlus, töö õpikuga  õpetaja juhendamisel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074D" w:rsidRPr="00BD0426" w:rsidRDefault="00D9074D" w:rsidP="00AE6A65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Õpik</w:t>
            </w:r>
            <w:proofErr w:type="spellEnd"/>
            <w:r w:rsidRPr="00BD0426">
              <w:rPr>
                <w:rFonts w:ascii="Tahoma" w:hAnsi="Tahoma" w:cs="Tahoma"/>
                <w:sz w:val="22"/>
                <w:szCs w:val="22"/>
              </w:rPr>
              <w:t xml:space="preserve">: </w:t>
            </w: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lk</w:t>
            </w:r>
            <w:proofErr w:type="spellEnd"/>
            <w:r w:rsidRPr="00BD042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ül</w:t>
            </w:r>
            <w:proofErr w:type="spellEnd"/>
            <w:r w:rsidRPr="00BD0426">
              <w:rPr>
                <w:rFonts w:ascii="Tahoma" w:hAnsi="Tahoma" w:cs="Tahoma"/>
                <w:sz w:val="22"/>
                <w:szCs w:val="22"/>
              </w:rPr>
              <w:t xml:space="preserve"> 284-286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74D" w:rsidRPr="00BD0426" w:rsidRDefault="00D9074D" w:rsidP="00AE6A6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074D" w:rsidRPr="00BD0426" w:rsidTr="007F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</w:tcPr>
          <w:p w:rsidR="00D9074D" w:rsidRPr="00BD0426" w:rsidRDefault="00D9074D" w:rsidP="009653C0">
            <w:pPr>
              <w:rPr>
                <w:rFonts w:ascii="Tahoma" w:hAnsi="Tahoma" w:cs="Tahoma"/>
                <w:sz w:val="22"/>
                <w:szCs w:val="22"/>
              </w:rPr>
            </w:pPr>
            <w:r w:rsidRPr="00BD0426">
              <w:rPr>
                <w:rFonts w:ascii="Tahoma" w:hAnsi="Tahoma" w:cs="Tahoma"/>
                <w:sz w:val="22"/>
                <w:szCs w:val="22"/>
              </w:rPr>
              <w:t>9.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</w:tcPr>
          <w:p w:rsidR="00D9074D" w:rsidRPr="00BD0426" w:rsidRDefault="00972617" w:rsidP="009653C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29.03</w:t>
            </w:r>
            <w:r w:rsidR="00D9074D" w:rsidRPr="00BD0426">
              <w:rPr>
                <w:rFonts w:ascii="Tahoma" w:hAnsi="Tahoma" w:cs="Tahoma"/>
                <w:sz w:val="22"/>
                <w:szCs w:val="22"/>
              </w:rPr>
              <w:t>.</w:t>
            </w:r>
            <w:r w:rsidR="00D9074D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</w:tcPr>
          <w:p w:rsidR="00D9074D" w:rsidRPr="00BD0426" w:rsidRDefault="00D9074D" w:rsidP="00AE6A65">
            <w:pPr>
              <w:rPr>
                <w:rFonts w:ascii="Tahoma" w:hAnsi="Tahoma" w:cs="Tahoma"/>
                <w:sz w:val="22"/>
                <w:szCs w:val="22"/>
              </w:rPr>
            </w:pPr>
            <w:bookmarkStart w:id="16" w:name="OLE_LINK179"/>
            <w:bookmarkStart w:id="17" w:name="OLE_LINK180"/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Ül</w:t>
            </w:r>
            <w:proofErr w:type="spellEnd"/>
            <w:r w:rsidRPr="00BD0426">
              <w:rPr>
                <w:rFonts w:ascii="Tahoma" w:hAnsi="Tahoma" w:cs="Tahoma"/>
                <w:sz w:val="22"/>
                <w:szCs w:val="22"/>
              </w:rPr>
              <w:t xml:space="preserve">. </w:t>
            </w: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lahendamine</w:t>
            </w:r>
            <w:bookmarkEnd w:id="16"/>
            <w:bookmarkEnd w:id="17"/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</w:tcPr>
          <w:p w:rsidR="00D9074D" w:rsidRPr="00BD0426" w:rsidRDefault="00D9074D" w:rsidP="00AE6A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</w:tcPr>
          <w:p w:rsidR="00D9074D" w:rsidRPr="00BD0426" w:rsidRDefault="00D9074D" w:rsidP="00AE6A65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Töö</w:t>
            </w:r>
            <w:proofErr w:type="spellEnd"/>
            <w:r w:rsidRPr="00BD042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õpetaja</w:t>
            </w:r>
            <w:proofErr w:type="spellEnd"/>
            <w:r w:rsidRPr="00BD042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juhendamisel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</w:tcPr>
          <w:p w:rsidR="00D9074D" w:rsidRPr="00BD0426" w:rsidRDefault="00D9074D" w:rsidP="00AE6A65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Õpik</w:t>
            </w:r>
            <w:proofErr w:type="spellEnd"/>
            <w:r w:rsidRPr="00BD0426">
              <w:rPr>
                <w:rFonts w:ascii="Tahoma" w:hAnsi="Tahoma" w:cs="Tahoma"/>
                <w:sz w:val="22"/>
                <w:szCs w:val="22"/>
              </w:rPr>
              <w:t xml:space="preserve">: </w:t>
            </w: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ül</w:t>
            </w:r>
            <w:proofErr w:type="spellEnd"/>
            <w:r w:rsidRPr="00BD042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12</w:t>
            </w:r>
            <w:r w:rsidRPr="00BD0426">
              <w:rPr>
                <w:rFonts w:ascii="Tahoma" w:hAnsi="Tahoma" w:cs="Tahoma"/>
                <w:sz w:val="22"/>
                <w:szCs w:val="22"/>
              </w:rPr>
              <w:t>16-</w:t>
            </w:r>
            <w:r>
              <w:rPr>
                <w:rFonts w:ascii="Tahoma" w:hAnsi="Tahoma" w:cs="Tahoma"/>
                <w:sz w:val="22"/>
                <w:szCs w:val="22"/>
              </w:rPr>
              <w:t>12</w:t>
            </w:r>
            <w:r w:rsidRPr="00BD0426">
              <w:rPr>
                <w:rFonts w:ascii="Tahoma" w:hAnsi="Tahoma" w:cs="Tahoma"/>
                <w:sz w:val="22"/>
                <w:szCs w:val="22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</w:tcPr>
          <w:p w:rsidR="00D9074D" w:rsidRPr="00BD0426" w:rsidRDefault="00D9074D" w:rsidP="00AE6A6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074D" w:rsidRPr="009A6B5A" w:rsidTr="007F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D9074D" w:rsidRPr="00BD0426" w:rsidRDefault="00D9074D" w:rsidP="009653C0">
            <w:pPr>
              <w:rPr>
                <w:rFonts w:ascii="Tahoma" w:hAnsi="Tahoma" w:cs="Tahoma"/>
                <w:sz w:val="22"/>
                <w:szCs w:val="22"/>
              </w:rPr>
            </w:pPr>
            <w:bookmarkStart w:id="18" w:name="_Hlk257570753"/>
            <w:r>
              <w:rPr>
                <w:rFonts w:ascii="Tahoma" w:hAnsi="Tahoma" w:cs="Tahoma"/>
                <w:sz w:val="22"/>
                <w:szCs w:val="22"/>
              </w:rPr>
              <w:t>12</w:t>
            </w:r>
            <w:r w:rsidRPr="00BD0426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313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D9074D" w:rsidRPr="00BD0426" w:rsidRDefault="00D9074D" w:rsidP="00972617">
            <w:pPr>
              <w:rPr>
                <w:rFonts w:ascii="Tahoma" w:hAnsi="Tahoma" w:cs="Tahoma"/>
                <w:sz w:val="22"/>
                <w:szCs w:val="22"/>
              </w:rPr>
            </w:pPr>
            <w:r w:rsidRPr="00BD0426">
              <w:rPr>
                <w:rFonts w:ascii="Tahoma" w:hAnsi="Tahoma" w:cs="Tahoma"/>
                <w:sz w:val="22"/>
                <w:szCs w:val="22"/>
              </w:rPr>
              <w:t>0</w:t>
            </w:r>
            <w:r w:rsidR="00972617">
              <w:rPr>
                <w:rFonts w:ascii="Tahoma" w:hAnsi="Tahoma" w:cs="Tahoma"/>
                <w:sz w:val="22"/>
                <w:szCs w:val="22"/>
              </w:rPr>
              <w:t>2</w:t>
            </w:r>
            <w:r w:rsidRPr="00BD0426">
              <w:rPr>
                <w:rFonts w:ascii="Tahoma" w:hAnsi="Tahoma" w:cs="Tahoma"/>
                <w:sz w:val="22"/>
                <w:szCs w:val="22"/>
              </w:rPr>
              <w:t>.04.</w:t>
            </w:r>
            <w:r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255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D9074D" w:rsidRPr="007270D1" w:rsidRDefault="00D9074D" w:rsidP="00AE6A65">
            <w:pPr>
              <w:rPr>
                <w:rFonts w:ascii="Tahoma" w:hAnsi="Tahoma" w:cs="Tahoma"/>
                <w:sz w:val="22"/>
                <w:szCs w:val="22"/>
                <w:lang w:val="nb-NO"/>
              </w:rPr>
            </w:pPr>
            <w:bookmarkStart w:id="19" w:name="OLE_LINK4"/>
            <w:bookmarkStart w:id="20" w:name="OLE_LINK5"/>
            <w:r w:rsidRPr="007270D1">
              <w:rPr>
                <w:rFonts w:ascii="Tahoma" w:hAnsi="Tahoma" w:cs="Tahoma"/>
                <w:sz w:val="22"/>
                <w:szCs w:val="22"/>
                <w:lang w:val="nb-NO"/>
              </w:rPr>
              <w:t xml:space="preserve">Nullvektor, ühikvektor, vastandvektor, </w:t>
            </w:r>
            <w:bookmarkStart w:id="21" w:name="OLE_LINK6"/>
            <w:bookmarkStart w:id="22" w:name="OLE_LINK7"/>
            <w:r w:rsidRPr="007270D1">
              <w:rPr>
                <w:rFonts w:ascii="Tahoma" w:hAnsi="Tahoma" w:cs="Tahoma"/>
                <w:sz w:val="22"/>
                <w:szCs w:val="22"/>
                <w:lang w:val="nb-NO"/>
              </w:rPr>
              <w:t>vektorite vahe</w:t>
            </w:r>
            <w:bookmarkEnd w:id="19"/>
            <w:bookmarkEnd w:id="20"/>
            <w:bookmarkEnd w:id="21"/>
            <w:bookmarkEnd w:id="22"/>
          </w:p>
        </w:tc>
        <w:tc>
          <w:tcPr>
            <w:tcW w:w="2409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D9074D" w:rsidRPr="007270D1" w:rsidRDefault="00D9074D" w:rsidP="00AE6A65">
            <w:pPr>
              <w:rPr>
                <w:rFonts w:ascii="Tahoma" w:hAnsi="Tahoma" w:cs="Tahoma"/>
                <w:sz w:val="22"/>
                <w:szCs w:val="22"/>
                <w:lang w:val="nb-NO"/>
              </w:rPr>
            </w:pPr>
            <w:r w:rsidRPr="007270D1">
              <w:rPr>
                <w:rFonts w:ascii="Tahoma" w:hAnsi="Tahoma" w:cs="Tahoma"/>
                <w:sz w:val="22"/>
                <w:szCs w:val="22"/>
                <w:lang w:val="nb-NO"/>
              </w:rPr>
              <w:t>Nullvektor, ühikvektor, vastandvektor,</w:t>
            </w:r>
          </w:p>
        </w:tc>
        <w:tc>
          <w:tcPr>
            <w:tcW w:w="184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D9074D" w:rsidRPr="007270D1" w:rsidRDefault="00D9074D" w:rsidP="00AE6A65">
            <w:pPr>
              <w:rPr>
                <w:rFonts w:ascii="Tahoma" w:hAnsi="Tahoma" w:cs="Tahoma"/>
                <w:sz w:val="22"/>
                <w:szCs w:val="22"/>
                <w:lang w:val="nb-NO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D9074D" w:rsidRPr="00BD0426" w:rsidRDefault="00D9074D" w:rsidP="00AE6A65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Õpik</w:t>
            </w:r>
            <w:proofErr w:type="spellEnd"/>
            <w:r w:rsidRPr="00BD0426">
              <w:rPr>
                <w:rFonts w:ascii="Tahoma" w:hAnsi="Tahoma" w:cs="Tahoma"/>
                <w:sz w:val="22"/>
                <w:szCs w:val="22"/>
              </w:rPr>
              <w:t xml:space="preserve">: </w:t>
            </w: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lk</w:t>
            </w:r>
            <w:proofErr w:type="spellEnd"/>
            <w:r w:rsidRPr="00BD0426">
              <w:rPr>
                <w:rFonts w:ascii="Tahoma" w:hAnsi="Tahoma" w:cs="Tahoma"/>
                <w:sz w:val="22"/>
                <w:szCs w:val="22"/>
              </w:rPr>
              <w:t xml:space="preserve"> 289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D9074D" w:rsidRPr="00BD0426" w:rsidRDefault="00D9074D" w:rsidP="00AE6A6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bookmarkEnd w:id="18"/>
      <w:tr w:rsidR="00CC79AE" w:rsidRPr="00BD0426" w:rsidTr="00103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79AE" w:rsidRPr="00BD0426" w:rsidRDefault="00CC79AE" w:rsidP="009653C0">
            <w:pPr>
              <w:rPr>
                <w:rFonts w:ascii="Tahoma" w:hAnsi="Tahoma" w:cs="Tahoma"/>
                <w:sz w:val="22"/>
                <w:szCs w:val="22"/>
              </w:rPr>
            </w:pPr>
            <w:r w:rsidRPr="00BD0426">
              <w:rPr>
                <w:rFonts w:ascii="Tahoma" w:hAnsi="Tahoma" w:cs="Tahoma"/>
                <w:sz w:val="22"/>
                <w:szCs w:val="22"/>
              </w:rPr>
              <w:t>11.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79AE" w:rsidRPr="00BD0426" w:rsidRDefault="00CC79AE" w:rsidP="00972617">
            <w:pPr>
              <w:rPr>
                <w:rFonts w:ascii="Tahoma" w:hAnsi="Tahoma" w:cs="Tahoma"/>
                <w:sz w:val="22"/>
                <w:szCs w:val="22"/>
              </w:rPr>
            </w:pPr>
            <w:r w:rsidRPr="00BD0426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Pr="00BD0426">
              <w:rPr>
                <w:rFonts w:ascii="Tahoma" w:hAnsi="Tahoma" w:cs="Tahoma"/>
                <w:sz w:val="22"/>
                <w:szCs w:val="22"/>
              </w:rPr>
              <w:t>.04.</w:t>
            </w:r>
            <w:r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79AE" w:rsidRPr="00BD0426" w:rsidRDefault="00CC79AE" w:rsidP="000D4595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Vektori</w:t>
            </w:r>
            <w:proofErr w:type="spellEnd"/>
            <w:r w:rsidRPr="00BD042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korrutamine</w:t>
            </w:r>
            <w:proofErr w:type="spellEnd"/>
            <w:r w:rsidRPr="00BD042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arvuga</w:t>
            </w:r>
            <w:bookmarkStart w:id="23" w:name="_GoBack"/>
            <w:bookmarkEnd w:id="23"/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79AE" w:rsidRPr="00BD0426" w:rsidRDefault="00CC79AE" w:rsidP="000D45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79AE" w:rsidRPr="009A6B5A" w:rsidRDefault="00CC79AE" w:rsidP="000D4595">
            <w:pPr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9A6B5A">
              <w:rPr>
                <w:rFonts w:ascii="Tahoma" w:hAnsi="Tahoma" w:cs="Tahoma"/>
                <w:sz w:val="22"/>
                <w:szCs w:val="22"/>
                <w:lang w:val="fi-FI"/>
              </w:rPr>
              <w:t>Vestlus, töö õpikuga  õpetaja juhendamisel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79AE" w:rsidRPr="00BD0426" w:rsidRDefault="00CC79AE" w:rsidP="000D4595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Õpik</w:t>
            </w:r>
            <w:proofErr w:type="spellEnd"/>
            <w:r w:rsidRPr="00BD0426">
              <w:rPr>
                <w:rFonts w:ascii="Tahoma" w:hAnsi="Tahoma" w:cs="Tahoma"/>
                <w:sz w:val="22"/>
                <w:szCs w:val="22"/>
              </w:rPr>
              <w:t xml:space="preserve">: </w:t>
            </w: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lk</w:t>
            </w:r>
            <w:proofErr w:type="spellEnd"/>
            <w:r w:rsidRPr="00BD0426">
              <w:rPr>
                <w:rFonts w:ascii="Tahoma" w:hAnsi="Tahoma" w:cs="Tahoma"/>
                <w:sz w:val="22"/>
                <w:szCs w:val="22"/>
              </w:rPr>
              <w:t xml:space="preserve"> 291-293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79AE" w:rsidRPr="00BD0426" w:rsidRDefault="00CC79AE" w:rsidP="00AE6A6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79AE" w:rsidTr="00103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9"/>
        </w:trPr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E" w:rsidRPr="00BD0426" w:rsidRDefault="00CC79AE" w:rsidP="009653C0">
            <w:pPr>
              <w:rPr>
                <w:rFonts w:ascii="Tahoma" w:hAnsi="Tahoma" w:cs="Tahoma"/>
                <w:sz w:val="22"/>
                <w:szCs w:val="22"/>
              </w:rPr>
            </w:pPr>
            <w:r w:rsidRPr="00BD0426">
              <w:rPr>
                <w:rFonts w:ascii="Tahoma" w:hAnsi="Tahoma" w:cs="Tahoma"/>
                <w:sz w:val="22"/>
                <w:szCs w:val="22"/>
              </w:rPr>
              <w:t>12.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E" w:rsidRPr="00BD0426" w:rsidRDefault="00CC79AE" w:rsidP="00972617">
            <w:pPr>
              <w:rPr>
                <w:rFonts w:ascii="Tahoma" w:hAnsi="Tahoma" w:cs="Tahoma"/>
                <w:sz w:val="22"/>
                <w:szCs w:val="22"/>
              </w:rPr>
            </w:pPr>
            <w:r w:rsidRPr="00BD0426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Pr="00BD0426">
              <w:rPr>
                <w:rFonts w:ascii="Tahoma" w:hAnsi="Tahoma" w:cs="Tahoma"/>
                <w:sz w:val="22"/>
                <w:szCs w:val="22"/>
              </w:rPr>
              <w:t>.04.</w:t>
            </w:r>
            <w:r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E" w:rsidRPr="00BD0426" w:rsidRDefault="00CC79AE" w:rsidP="000D4595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Ülesanded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E" w:rsidRPr="00BD0426" w:rsidRDefault="00CC79AE" w:rsidP="000D45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E" w:rsidRPr="009A6B5A" w:rsidRDefault="00CC79AE" w:rsidP="000D4595">
            <w:pPr>
              <w:rPr>
                <w:rFonts w:ascii="Tahoma" w:hAnsi="Tahoma" w:cs="Tahoma"/>
                <w:sz w:val="22"/>
                <w:szCs w:val="22"/>
                <w:lang w:val="fi-F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E" w:rsidRPr="00BD0426" w:rsidRDefault="00CC79AE" w:rsidP="000D45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E" w:rsidRPr="00BD0426" w:rsidRDefault="00CC79AE" w:rsidP="00AE6A6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79AE" w:rsidTr="00111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E" w:rsidRPr="00BD0426" w:rsidRDefault="00CC79AE" w:rsidP="009653C0">
            <w:pPr>
              <w:rPr>
                <w:rFonts w:ascii="Tahoma" w:hAnsi="Tahoma" w:cs="Tahoma"/>
                <w:sz w:val="22"/>
                <w:szCs w:val="22"/>
              </w:rPr>
            </w:pPr>
            <w:r w:rsidRPr="00BD0426">
              <w:rPr>
                <w:rFonts w:ascii="Tahoma" w:hAnsi="Tahoma" w:cs="Tahoma"/>
                <w:sz w:val="22"/>
                <w:szCs w:val="22"/>
              </w:rPr>
              <w:t>13.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E" w:rsidRPr="00BD0426" w:rsidRDefault="00CC79AE" w:rsidP="009653C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</w:t>
            </w:r>
            <w:r w:rsidRPr="00BD0426">
              <w:rPr>
                <w:rFonts w:ascii="Tahoma" w:hAnsi="Tahoma" w:cs="Tahoma"/>
                <w:sz w:val="22"/>
                <w:szCs w:val="22"/>
              </w:rPr>
              <w:t>.04.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E" w:rsidRPr="000555F5" w:rsidRDefault="00CC79AE" w:rsidP="000D4595">
            <w:pPr>
              <w:rPr>
                <w:rFonts w:ascii="Tahoma" w:hAnsi="Tahoma" w:cs="Tahoma"/>
                <w:color w:val="FF0000"/>
                <w:sz w:val="22"/>
                <w:szCs w:val="22"/>
                <w:lang w:val="de-DE"/>
              </w:rPr>
            </w:pPr>
            <w:r w:rsidRPr="000555F5">
              <w:rPr>
                <w:rFonts w:ascii="Tahoma" w:hAnsi="Tahoma" w:cs="Tahoma"/>
                <w:color w:val="FF0000"/>
                <w:sz w:val="22"/>
                <w:szCs w:val="22"/>
                <w:lang w:val="de-DE"/>
              </w:rPr>
              <w:t>TK-</w:t>
            </w:r>
            <w:r>
              <w:rPr>
                <w:rFonts w:ascii="Tahoma" w:hAnsi="Tahoma" w:cs="Tahoma"/>
                <w:color w:val="FF0000"/>
                <w:sz w:val="22"/>
                <w:szCs w:val="22"/>
                <w:lang w:val="de-DE"/>
              </w:rPr>
              <w:t>3</w:t>
            </w:r>
          </w:p>
          <w:p w:rsidR="00CC79AE" w:rsidRPr="00BD0426" w:rsidRDefault="00CC79AE" w:rsidP="000D459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C79AE" w:rsidRPr="00BD0426" w:rsidRDefault="00CC79AE" w:rsidP="000D4595">
            <w:pPr>
              <w:rPr>
                <w:rFonts w:ascii="Tahoma" w:hAnsi="Tahoma" w:cs="Tahoma"/>
                <w:sz w:val="22"/>
                <w:szCs w:val="22"/>
              </w:rPr>
            </w:pPr>
            <w:bookmarkStart w:id="24" w:name="OLE_LINK25"/>
            <w:bookmarkStart w:id="25" w:name="OLE_LINK26"/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Vektorite</w:t>
            </w:r>
            <w:proofErr w:type="spellEnd"/>
            <w:r w:rsidRPr="00BD042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skalaarkorrutis</w:t>
            </w:r>
            <w:proofErr w:type="spellEnd"/>
            <w:r w:rsidRPr="00BD042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bookmarkEnd w:id="24"/>
          <w:bookmarkEnd w:id="25"/>
          <w:p w:rsidR="00CC79AE" w:rsidRPr="00BD0426" w:rsidRDefault="00CC79AE" w:rsidP="000D45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E" w:rsidRPr="00BD0426" w:rsidRDefault="00CC79AE" w:rsidP="000D459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C79AE" w:rsidRPr="00BD0426" w:rsidRDefault="00CC79AE" w:rsidP="000D4595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Skalaarkorrutise</w:t>
            </w:r>
            <w:proofErr w:type="spellEnd"/>
            <w:r w:rsidRPr="00BD042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mõiste</w:t>
            </w:r>
            <w:proofErr w:type="spellEnd"/>
            <w:r w:rsidRPr="00BD0426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skalaarkorrutise</w:t>
            </w:r>
            <w:proofErr w:type="spellEnd"/>
            <w:r w:rsidRPr="00BD042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leidmise</w:t>
            </w:r>
            <w:proofErr w:type="spellEnd"/>
            <w:r w:rsidRPr="00BD042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valem</w:t>
            </w:r>
            <w:proofErr w:type="spellEnd"/>
            <w:r w:rsidRPr="00BD042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CC79AE" w:rsidRPr="00BD0426" w:rsidRDefault="00CC79AE" w:rsidP="000D45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E" w:rsidRPr="003E65BA" w:rsidRDefault="00CC79AE" w:rsidP="000D4595">
            <w:pPr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3E65BA">
              <w:rPr>
                <w:rFonts w:ascii="Tahoma" w:hAnsi="Tahoma" w:cs="Tahoma"/>
                <w:sz w:val="22"/>
                <w:szCs w:val="22"/>
                <w:lang w:val="fi-FI"/>
              </w:rPr>
              <w:t>Vestlus, töö õpikuga  õpetaja juhendamisel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E" w:rsidRPr="009159AD" w:rsidRDefault="00CC79AE" w:rsidP="000D4595">
            <w:pPr>
              <w:rPr>
                <w:rFonts w:ascii="Tahoma" w:hAnsi="Tahoma" w:cs="Tahoma"/>
                <w:sz w:val="22"/>
                <w:szCs w:val="22"/>
                <w:lang w:val="fi-FI"/>
              </w:rPr>
            </w:pPr>
            <w:hyperlink r:id="rId7" w:history="1">
              <w:r w:rsidRPr="009159AD">
                <w:rPr>
                  <w:rStyle w:val="a3"/>
                  <w:rFonts w:ascii="Tahoma" w:hAnsi="Tahoma" w:cs="Tahoma"/>
                  <w:sz w:val="22"/>
                  <w:szCs w:val="22"/>
                  <w:lang w:val="fi-FI"/>
                </w:rPr>
                <w:t>skalarnoje proizv.ppt</w:t>
              </w:r>
            </w:hyperlink>
          </w:p>
          <w:p w:rsidR="00CC79AE" w:rsidRPr="009159AD" w:rsidRDefault="00CC79AE" w:rsidP="000D4595">
            <w:pPr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9159AD">
              <w:rPr>
                <w:rFonts w:ascii="Tahoma" w:hAnsi="Tahoma" w:cs="Tahoma"/>
                <w:sz w:val="22"/>
                <w:szCs w:val="22"/>
                <w:lang w:val="fi-FI"/>
              </w:rPr>
              <w:t>Õpik: lk 307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E" w:rsidRPr="00BD0426" w:rsidRDefault="00CC79AE" w:rsidP="0089590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79AE" w:rsidRPr="00BD0426" w:rsidTr="00103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79AE" w:rsidRPr="00BD0426" w:rsidRDefault="00CC79AE" w:rsidP="009653C0">
            <w:pPr>
              <w:rPr>
                <w:rFonts w:ascii="Tahoma" w:hAnsi="Tahoma" w:cs="Tahoma"/>
                <w:sz w:val="22"/>
                <w:szCs w:val="22"/>
              </w:rPr>
            </w:pPr>
            <w:r w:rsidRPr="00BD0426">
              <w:rPr>
                <w:rFonts w:ascii="Tahoma" w:hAnsi="Tahoma" w:cs="Tahoma"/>
                <w:sz w:val="22"/>
                <w:szCs w:val="22"/>
              </w:rPr>
              <w:t>14.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79AE" w:rsidRPr="00BD0426" w:rsidRDefault="00CC79AE" w:rsidP="009653C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</w:t>
            </w:r>
            <w:r w:rsidRPr="00BD0426">
              <w:rPr>
                <w:rFonts w:ascii="Tahoma" w:hAnsi="Tahoma" w:cs="Tahoma"/>
                <w:sz w:val="22"/>
                <w:szCs w:val="22"/>
              </w:rPr>
              <w:t>.04.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79AE" w:rsidRPr="00BD0426" w:rsidRDefault="00CC79AE" w:rsidP="000D4595">
            <w:pPr>
              <w:rPr>
                <w:rFonts w:ascii="Tahoma" w:hAnsi="Tahoma" w:cs="Tahoma"/>
                <w:sz w:val="22"/>
                <w:szCs w:val="22"/>
              </w:rPr>
            </w:pPr>
            <w:bookmarkStart w:id="26" w:name="OLE_LINK36"/>
            <w:bookmarkStart w:id="27" w:name="OLE_LINK37"/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Vektorite</w:t>
            </w:r>
            <w:proofErr w:type="spellEnd"/>
            <w:r w:rsidRPr="00BD042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skalaarkorrutis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koordinaatides</w:t>
            </w:r>
            <w:bookmarkEnd w:id="26"/>
            <w:bookmarkEnd w:id="27"/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79AE" w:rsidRPr="00BD0426" w:rsidRDefault="00CC79AE" w:rsidP="000D45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79AE" w:rsidRPr="00BD0426" w:rsidRDefault="00CC79AE" w:rsidP="000D45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79AE" w:rsidRPr="00BD0426" w:rsidRDefault="00CC79AE" w:rsidP="000D4595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Õpik</w:t>
            </w:r>
            <w:proofErr w:type="spellEnd"/>
            <w:r w:rsidRPr="00BD0426">
              <w:rPr>
                <w:rFonts w:ascii="Tahoma" w:hAnsi="Tahoma" w:cs="Tahoma"/>
                <w:sz w:val="22"/>
                <w:szCs w:val="22"/>
              </w:rPr>
              <w:t xml:space="preserve">: </w:t>
            </w: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lk</w:t>
            </w:r>
            <w:proofErr w:type="spellEnd"/>
            <w:r w:rsidRPr="00BD0426">
              <w:rPr>
                <w:rFonts w:ascii="Tahoma" w:hAnsi="Tahoma" w:cs="Tahoma"/>
                <w:sz w:val="22"/>
                <w:szCs w:val="22"/>
              </w:rPr>
              <w:t xml:space="preserve"> 308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79AE" w:rsidRPr="009159AD" w:rsidRDefault="00CC79AE" w:rsidP="00E75318">
            <w:pPr>
              <w:rPr>
                <w:rFonts w:ascii="Tahoma" w:hAnsi="Tahoma" w:cs="Tahoma"/>
                <w:sz w:val="22"/>
                <w:szCs w:val="22"/>
                <w:lang w:val="fi-FI"/>
              </w:rPr>
            </w:pPr>
          </w:p>
          <w:p w:rsidR="00CC79AE" w:rsidRPr="00BD0426" w:rsidRDefault="00CC79AE" w:rsidP="00E75318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Oskab</w:t>
            </w:r>
            <w:proofErr w:type="spellEnd"/>
            <w:r w:rsidRPr="00BD042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leida</w:t>
            </w:r>
            <w:proofErr w:type="spellEnd"/>
            <w:r w:rsidRPr="00BD042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skalaarkorrutist</w:t>
            </w:r>
            <w:proofErr w:type="spellEnd"/>
            <w:r w:rsidRPr="00BD042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CC79AE" w:rsidRPr="00BD0426" w:rsidRDefault="00CC79AE" w:rsidP="00E7531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79AE" w:rsidRPr="00BD0426" w:rsidTr="007F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:rsidR="00CC79AE" w:rsidRPr="00BD0426" w:rsidRDefault="00CC79AE" w:rsidP="009653C0">
            <w:pPr>
              <w:rPr>
                <w:rFonts w:ascii="Tahoma" w:hAnsi="Tahoma" w:cs="Tahoma"/>
                <w:sz w:val="22"/>
                <w:szCs w:val="22"/>
              </w:rPr>
            </w:pPr>
            <w:r w:rsidRPr="00BD0426">
              <w:rPr>
                <w:rFonts w:ascii="Tahoma" w:hAnsi="Tahoma" w:cs="Tahoma"/>
                <w:sz w:val="22"/>
                <w:szCs w:val="22"/>
              </w:rPr>
              <w:t>15.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:rsidR="00CC79AE" w:rsidRPr="00BD0426" w:rsidRDefault="00CC79AE" w:rsidP="009653C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</w:t>
            </w:r>
            <w:r w:rsidRPr="00BD0426">
              <w:rPr>
                <w:rFonts w:ascii="Tahoma" w:hAnsi="Tahoma" w:cs="Tahoma"/>
                <w:sz w:val="22"/>
                <w:szCs w:val="22"/>
              </w:rPr>
              <w:t>.04.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:rsidR="00CC79AE" w:rsidRPr="00BD0426" w:rsidRDefault="00CC79AE" w:rsidP="000D4595">
            <w:pPr>
              <w:rPr>
                <w:rFonts w:ascii="Tahoma" w:hAnsi="Tahoma" w:cs="Tahoma"/>
                <w:sz w:val="22"/>
                <w:szCs w:val="22"/>
              </w:rPr>
            </w:pPr>
            <w:bookmarkStart w:id="28" w:name="OLE_LINK130"/>
            <w:r>
              <w:rPr>
                <w:rFonts w:ascii="Tahoma" w:hAnsi="Tahoma" w:cs="Tahoma"/>
                <w:sz w:val="22"/>
                <w:szCs w:val="22"/>
                <w:lang w:val="et-EE"/>
              </w:rPr>
              <w:t>N</w:t>
            </w: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urk</w:t>
            </w:r>
            <w:proofErr w:type="spellEnd"/>
            <w:r w:rsidRPr="00BD042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kahe</w:t>
            </w:r>
            <w:proofErr w:type="spellEnd"/>
            <w:r w:rsidRPr="00BD042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vektori</w:t>
            </w:r>
            <w:proofErr w:type="spellEnd"/>
            <w:r w:rsidRPr="00BD042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vahel</w:t>
            </w:r>
            <w:proofErr w:type="spellEnd"/>
            <w:r w:rsidRPr="00BD042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bookmarkEnd w:id="28"/>
          <w:p w:rsidR="00CC79AE" w:rsidRPr="00BD0426" w:rsidRDefault="00CC79AE" w:rsidP="000D45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:rsidR="00CC79AE" w:rsidRPr="003E65BA" w:rsidRDefault="00CC79AE" w:rsidP="000D4595">
            <w:pPr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3E65BA">
              <w:rPr>
                <w:rFonts w:ascii="Tahoma" w:hAnsi="Tahoma" w:cs="Tahoma"/>
                <w:sz w:val="22"/>
                <w:szCs w:val="22"/>
                <w:lang w:val="fi-FI"/>
              </w:rPr>
              <w:t xml:space="preserve">Skalaarkorrutise leidmise valem, nurga leidmise valem </w:t>
            </w:r>
          </w:p>
          <w:p w:rsidR="00CC79AE" w:rsidRPr="003E65BA" w:rsidRDefault="00CC79AE" w:rsidP="000D4595">
            <w:pPr>
              <w:rPr>
                <w:rFonts w:ascii="Tahoma" w:hAnsi="Tahoma" w:cs="Tahoma"/>
                <w:sz w:val="22"/>
                <w:szCs w:val="22"/>
                <w:lang w:val="fi-FI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:rsidR="00CC79AE" w:rsidRPr="00BD0426" w:rsidRDefault="00CC79AE" w:rsidP="000D4595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Töö</w:t>
            </w:r>
            <w:proofErr w:type="spellEnd"/>
            <w:r w:rsidRPr="00BD042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õpetaja</w:t>
            </w:r>
            <w:proofErr w:type="spellEnd"/>
            <w:r w:rsidRPr="00BD042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juhendamisel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:rsidR="00CC79AE" w:rsidRPr="00BD0426" w:rsidRDefault="00CC79AE" w:rsidP="000D4595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Õpik</w:t>
            </w:r>
            <w:proofErr w:type="spellEnd"/>
            <w:r w:rsidRPr="00BD0426">
              <w:rPr>
                <w:rFonts w:ascii="Tahoma" w:hAnsi="Tahoma" w:cs="Tahoma"/>
                <w:sz w:val="22"/>
                <w:szCs w:val="22"/>
              </w:rPr>
              <w:t xml:space="preserve">: </w:t>
            </w:r>
            <w:proofErr w:type="spellStart"/>
            <w:r w:rsidRPr="00BD0426">
              <w:rPr>
                <w:rFonts w:ascii="Tahoma" w:hAnsi="Tahoma" w:cs="Tahoma"/>
                <w:sz w:val="22"/>
                <w:szCs w:val="22"/>
              </w:rPr>
              <w:t>lk</w:t>
            </w:r>
            <w:proofErr w:type="spellEnd"/>
            <w:r w:rsidRPr="00BD0426">
              <w:rPr>
                <w:rFonts w:ascii="Tahoma" w:hAnsi="Tahoma" w:cs="Tahoma"/>
                <w:sz w:val="22"/>
                <w:szCs w:val="22"/>
              </w:rPr>
              <w:t xml:space="preserve"> 3</w:t>
            </w:r>
            <w:r>
              <w:rPr>
                <w:rFonts w:ascii="Tahoma" w:hAnsi="Tahoma" w:cs="Tahoma"/>
                <w:sz w:val="22"/>
                <w:szCs w:val="22"/>
              </w:rPr>
              <w:t>12</w:t>
            </w:r>
            <w:r w:rsidRPr="00BD0426">
              <w:rPr>
                <w:rFonts w:ascii="Tahoma" w:hAnsi="Tahoma" w:cs="Tahoma"/>
                <w:sz w:val="22"/>
                <w:szCs w:val="22"/>
              </w:rPr>
              <w:t>-3</w:t>
            </w:r>
            <w:r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:rsidR="00CC79AE" w:rsidRPr="00BD0426" w:rsidRDefault="00CC79AE" w:rsidP="00E7531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79AE" w:rsidRPr="00BD0426" w:rsidTr="007F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CC79AE" w:rsidRPr="00BD0426" w:rsidRDefault="00CC79AE" w:rsidP="009653C0">
            <w:pPr>
              <w:rPr>
                <w:rFonts w:ascii="Tahoma" w:hAnsi="Tahoma" w:cs="Tahoma"/>
                <w:sz w:val="22"/>
                <w:szCs w:val="22"/>
              </w:rPr>
            </w:pPr>
            <w:r w:rsidRPr="00BD0426">
              <w:rPr>
                <w:rFonts w:ascii="Tahoma" w:hAnsi="Tahoma" w:cs="Tahoma"/>
                <w:sz w:val="22"/>
                <w:szCs w:val="22"/>
              </w:rPr>
              <w:t>16.</w:t>
            </w:r>
          </w:p>
        </w:tc>
        <w:tc>
          <w:tcPr>
            <w:tcW w:w="1313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CC79AE" w:rsidRPr="00BD0426" w:rsidRDefault="00CC79AE" w:rsidP="009653C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</w:t>
            </w:r>
            <w:r w:rsidRPr="00BD0426">
              <w:rPr>
                <w:rFonts w:ascii="Tahoma" w:hAnsi="Tahoma" w:cs="Tahoma"/>
                <w:sz w:val="22"/>
                <w:szCs w:val="22"/>
              </w:rPr>
              <w:t>.04</w:t>
            </w:r>
          </w:p>
        </w:tc>
        <w:tc>
          <w:tcPr>
            <w:tcW w:w="255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CC79AE" w:rsidRPr="00BD0426" w:rsidRDefault="00CC79AE" w:rsidP="00E7531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CC79AE" w:rsidRPr="003E65BA" w:rsidRDefault="00CC79AE" w:rsidP="00E75318">
            <w:pPr>
              <w:rPr>
                <w:rFonts w:ascii="Tahoma" w:hAnsi="Tahoma" w:cs="Tahoma"/>
                <w:sz w:val="22"/>
                <w:szCs w:val="22"/>
                <w:lang w:val="fi-FI"/>
              </w:rPr>
            </w:pPr>
          </w:p>
        </w:tc>
        <w:tc>
          <w:tcPr>
            <w:tcW w:w="184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CC79AE" w:rsidRPr="00BD0426" w:rsidRDefault="00CC79AE" w:rsidP="00E7531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CC79AE" w:rsidRPr="00BD0426" w:rsidRDefault="00CC79AE" w:rsidP="00E7531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CC79AE" w:rsidRPr="003E65BA" w:rsidRDefault="00CC79AE" w:rsidP="00E75318">
            <w:pPr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3E65BA">
              <w:rPr>
                <w:rFonts w:ascii="Tahoma" w:hAnsi="Tahoma" w:cs="Tahoma"/>
                <w:sz w:val="22"/>
                <w:szCs w:val="22"/>
                <w:lang w:val="fi-FI"/>
              </w:rPr>
              <w:t xml:space="preserve">Oskab arvutada skalaarkorrutist ja leida nurka kahe vektori vahel </w:t>
            </w:r>
          </w:p>
          <w:p w:rsidR="00CC79AE" w:rsidRPr="003E65BA" w:rsidRDefault="00CC79AE" w:rsidP="00E75318">
            <w:pPr>
              <w:rPr>
                <w:rFonts w:ascii="Tahoma" w:hAnsi="Tahoma" w:cs="Tahoma"/>
                <w:sz w:val="22"/>
                <w:szCs w:val="22"/>
                <w:lang w:val="fi-FI"/>
              </w:rPr>
            </w:pPr>
          </w:p>
        </w:tc>
      </w:tr>
      <w:tr w:rsidR="00CC79AE" w:rsidRPr="00BD0426" w:rsidTr="007F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79AE" w:rsidRPr="00BD0426" w:rsidRDefault="00CC79AE" w:rsidP="009653C0">
            <w:pPr>
              <w:rPr>
                <w:rFonts w:ascii="Tahoma" w:hAnsi="Tahoma" w:cs="Tahoma"/>
                <w:sz w:val="22"/>
                <w:szCs w:val="22"/>
              </w:rPr>
            </w:pPr>
            <w:r w:rsidRPr="00BD0426">
              <w:rPr>
                <w:rFonts w:ascii="Tahoma" w:hAnsi="Tahoma" w:cs="Tahoma"/>
                <w:sz w:val="22"/>
                <w:szCs w:val="22"/>
              </w:rPr>
              <w:lastRenderedPageBreak/>
              <w:t>17.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79AE" w:rsidRPr="00BD0426" w:rsidRDefault="00CC79AE" w:rsidP="009653C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21</w:t>
            </w:r>
            <w:r w:rsidRPr="00BD0426">
              <w:rPr>
                <w:rFonts w:ascii="Tahoma" w:hAnsi="Tahoma" w:cs="Tahoma"/>
                <w:sz w:val="22"/>
                <w:szCs w:val="22"/>
              </w:rPr>
              <w:t>.04.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79AE" w:rsidRPr="00BD0426" w:rsidRDefault="00CC79AE" w:rsidP="0089590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79AE" w:rsidRPr="00BD0426" w:rsidRDefault="00CC79AE" w:rsidP="0089590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79AE" w:rsidRPr="00BD0426" w:rsidRDefault="00CC79AE" w:rsidP="0089590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79AE" w:rsidRPr="00BD0426" w:rsidRDefault="00CC79AE" w:rsidP="0089590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79AE" w:rsidRPr="00BD0426" w:rsidRDefault="00CC79AE" w:rsidP="0089590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79AE" w:rsidRPr="00613372" w:rsidTr="007F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CC79AE" w:rsidRPr="00BD0426" w:rsidRDefault="00CC79AE" w:rsidP="007270D1">
            <w:pPr>
              <w:rPr>
                <w:rFonts w:ascii="Tahoma" w:hAnsi="Tahoma" w:cs="Tahoma"/>
                <w:sz w:val="22"/>
                <w:szCs w:val="22"/>
              </w:rPr>
            </w:pPr>
            <w:r w:rsidRPr="00BD0426">
              <w:rPr>
                <w:rFonts w:ascii="Tahoma" w:hAnsi="Tahoma" w:cs="Tahoma"/>
                <w:sz w:val="22"/>
                <w:szCs w:val="22"/>
              </w:rPr>
              <w:t>18.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</w:tcPr>
          <w:p w:rsidR="00CC79AE" w:rsidRPr="00BD0426" w:rsidRDefault="00CC79AE" w:rsidP="007270D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22</w:t>
            </w:r>
            <w:r w:rsidRPr="00BD0426">
              <w:rPr>
                <w:rFonts w:ascii="Tahoma" w:hAnsi="Tahoma" w:cs="Tahoma"/>
                <w:sz w:val="22"/>
                <w:szCs w:val="22"/>
              </w:rPr>
              <w:t>.04.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</w:tcPr>
          <w:p w:rsidR="00CC79AE" w:rsidRPr="00BD0426" w:rsidRDefault="00CC79AE" w:rsidP="007327E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</w:tcPr>
          <w:p w:rsidR="00CC79AE" w:rsidRPr="003E65BA" w:rsidRDefault="00CC79AE" w:rsidP="007327EB">
            <w:pPr>
              <w:rPr>
                <w:rFonts w:ascii="Tahoma" w:hAnsi="Tahoma" w:cs="Tahoma"/>
                <w:sz w:val="22"/>
                <w:szCs w:val="22"/>
                <w:lang w:val="fi-F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</w:tcPr>
          <w:p w:rsidR="00CC79AE" w:rsidRPr="00BD0426" w:rsidRDefault="00CC79AE" w:rsidP="007327E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</w:tcPr>
          <w:p w:rsidR="00CC79AE" w:rsidRPr="00BD0426" w:rsidRDefault="00CC79AE" w:rsidP="007327E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CC79AE" w:rsidRPr="003E65BA" w:rsidRDefault="00CC79AE" w:rsidP="007327EB">
            <w:pPr>
              <w:rPr>
                <w:rFonts w:ascii="Tahoma" w:hAnsi="Tahoma" w:cs="Tahoma"/>
                <w:sz w:val="22"/>
                <w:szCs w:val="22"/>
                <w:lang w:val="fi-FI"/>
              </w:rPr>
            </w:pPr>
          </w:p>
        </w:tc>
      </w:tr>
      <w:tr w:rsidR="00CC79AE" w:rsidRPr="00BD0426" w:rsidTr="007F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9AE" w:rsidRPr="00BD0426" w:rsidRDefault="00CC79AE" w:rsidP="007F26F7">
            <w:pPr>
              <w:rPr>
                <w:rFonts w:ascii="Tahoma" w:hAnsi="Tahoma" w:cs="Tahoma"/>
                <w:sz w:val="22"/>
                <w:szCs w:val="22"/>
              </w:rPr>
            </w:pPr>
            <w:r w:rsidRPr="00BD0426">
              <w:rPr>
                <w:rFonts w:ascii="Tahoma" w:hAnsi="Tahoma" w:cs="Tahoma"/>
                <w:sz w:val="22"/>
                <w:szCs w:val="22"/>
              </w:rPr>
              <w:t>19.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9AE" w:rsidRPr="00BD0426" w:rsidRDefault="00CC79AE" w:rsidP="007F26F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26</w:t>
            </w:r>
            <w:r w:rsidRPr="00BD0426">
              <w:rPr>
                <w:rFonts w:ascii="Tahoma" w:hAnsi="Tahoma" w:cs="Tahoma"/>
                <w:sz w:val="22"/>
                <w:szCs w:val="22"/>
              </w:rPr>
              <w:t>.04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9AE" w:rsidRPr="000555F5" w:rsidRDefault="00CC79AE" w:rsidP="007F26F7">
            <w:pPr>
              <w:rPr>
                <w:rFonts w:ascii="Tahoma" w:hAnsi="Tahoma" w:cs="Tahoma"/>
                <w:color w:val="FF0000"/>
                <w:sz w:val="22"/>
                <w:szCs w:val="22"/>
                <w:lang w:val="de-DE"/>
              </w:rPr>
            </w:pPr>
            <w:bookmarkStart w:id="29" w:name="OLE_LINK116"/>
            <w:bookmarkStart w:id="30" w:name="OLE_LINK117"/>
            <w:bookmarkStart w:id="31" w:name="OLE_LINK12"/>
            <w:bookmarkStart w:id="32" w:name="OLE_LINK13"/>
            <w:r w:rsidRPr="000555F5">
              <w:rPr>
                <w:rFonts w:ascii="Tahoma" w:hAnsi="Tahoma" w:cs="Tahoma"/>
                <w:color w:val="FF0000"/>
                <w:sz w:val="22"/>
                <w:szCs w:val="22"/>
                <w:lang w:val="de-DE"/>
              </w:rPr>
              <w:t>TK-</w:t>
            </w:r>
            <w:r>
              <w:rPr>
                <w:rFonts w:ascii="Tahoma" w:hAnsi="Tahoma" w:cs="Tahoma"/>
                <w:color w:val="FF0000"/>
                <w:sz w:val="22"/>
                <w:szCs w:val="22"/>
                <w:lang w:val="de-DE"/>
              </w:rPr>
              <w:t>5</w:t>
            </w:r>
          </w:p>
          <w:bookmarkEnd w:id="29"/>
          <w:bookmarkEnd w:id="30"/>
          <w:p w:rsidR="00CC79AE" w:rsidRPr="0034645C" w:rsidRDefault="00CC79AE" w:rsidP="007327EB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Sirge</w:t>
            </w:r>
            <w:proofErr w:type="spellEnd"/>
            <w:r w:rsidRPr="0034645C">
              <w:rPr>
                <w:rFonts w:ascii="Tahoma" w:hAnsi="Tahoma" w:cs="Tahoma"/>
                <w:sz w:val="22"/>
                <w:szCs w:val="22"/>
              </w:rPr>
              <w:t xml:space="preserve">: </w:t>
            </w: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tõusunurk</w:t>
            </w:r>
            <w:proofErr w:type="spellEnd"/>
            <w:r w:rsidRPr="0034645C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tõus</w:t>
            </w:r>
            <w:proofErr w:type="spellEnd"/>
            <w:r w:rsidRPr="0034645C">
              <w:rPr>
                <w:rFonts w:ascii="Tahoma" w:hAnsi="Tahoma" w:cs="Tahoma"/>
                <w:sz w:val="22"/>
                <w:szCs w:val="22"/>
              </w:rPr>
              <w:t>.</w:t>
            </w:r>
            <w:bookmarkEnd w:id="31"/>
            <w:bookmarkEnd w:id="32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9AE" w:rsidRPr="0034645C" w:rsidRDefault="00CC79AE" w:rsidP="007327EB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proofErr w:type="gramStart"/>
            <w:r w:rsidRPr="0034645C">
              <w:rPr>
                <w:rFonts w:ascii="Tahoma" w:hAnsi="Tahoma" w:cs="Tahoma"/>
                <w:sz w:val="22"/>
                <w:szCs w:val="22"/>
              </w:rPr>
              <w:t>tõusunurk</w:t>
            </w:r>
            <w:proofErr w:type="spellEnd"/>
            <w:proofErr w:type="gramEnd"/>
            <w:r w:rsidRPr="0034645C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tõus</w:t>
            </w:r>
            <w:proofErr w:type="spellEnd"/>
            <w:r w:rsidRPr="0034645C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9AE" w:rsidRPr="00E463EF" w:rsidRDefault="00CC79AE" w:rsidP="007327EB">
            <w:pPr>
              <w:snapToGrid w:val="0"/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E463EF">
              <w:rPr>
                <w:rFonts w:ascii="Tahoma" w:hAnsi="Tahoma" w:cs="Tahoma"/>
                <w:sz w:val="22"/>
                <w:szCs w:val="22"/>
                <w:lang w:val="fi-FI"/>
              </w:rPr>
              <w:t>Vestlus, töö õpikuga  õpetaja juhendamisel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9AE" w:rsidRPr="00E463EF" w:rsidRDefault="00CC79AE" w:rsidP="007327EB">
            <w:pPr>
              <w:rPr>
                <w:rFonts w:ascii="Tahoma" w:hAnsi="Tahoma" w:cs="Tahoma"/>
                <w:sz w:val="22"/>
                <w:szCs w:val="22"/>
                <w:lang w:val="fi-FI"/>
              </w:rPr>
            </w:pPr>
            <w:hyperlink r:id="rId8" w:history="1">
              <w:r w:rsidRPr="00E463EF">
                <w:rPr>
                  <w:rFonts w:ascii="Tahoma" w:hAnsi="Tahoma" w:cs="Tahoma"/>
                  <w:szCs w:val="22"/>
                  <w:lang w:val="fi-FI"/>
                </w:rPr>
                <w:t>http://tyrigy.tyri.ee/joomla/joon/joon.html</w:t>
              </w:r>
            </w:hyperlink>
            <w:r w:rsidRPr="00E463EF">
              <w:rPr>
                <w:rFonts w:ascii="Tahoma" w:hAnsi="Tahoma" w:cs="Tahoma"/>
                <w:sz w:val="22"/>
                <w:szCs w:val="22"/>
                <w:lang w:val="fi-FI"/>
              </w:rPr>
              <w:t xml:space="preserve"> </w:t>
            </w:r>
          </w:p>
          <w:p w:rsidR="00CC79AE" w:rsidRPr="0034645C" w:rsidRDefault="00CC79AE" w:rsidP="007327EB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Õpik</w:t>
            </w:r>
            <w:proofErr w:type="spellEnd"/>
            <w:r w:rsidRPr="0034645C">
              <w:rPr>
                <w:rFonts w:ascii="Tahoma" w:hAnsi="Tahoma" w:cs="Tahoma"/>
                <w:sz w:val="22"/>
                <w:szCs w:val="22"/>
              </w:rPr>
              <w:t xml:space="preserve">: </w:t>
            </w: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lk</w:t>
            </w:r>
            <w:proofErr w:type="spellEnd"/>
            <w:r w:rsidRPr="0034645C">
              <w:rPr>
                <w:rFonts w:ascii="Tahoma" w:hAnsi="Tahoma" w:cs="Tahoma"/>
                <w:sz w:val="22"/>
                <w:szCs w:val="22"/>
              </w:rPr>
              <w:t xml:space="preserve"> 315-316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9AE" w:rsidRPr="0034645C" w:rsidRDefault="00CC79AE" w:rsidP="007327EB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Oskab</w:t>
            </w:r>
            <w:proofErr w:type="spellEnd"/>
            <w:r w:rsidRPr="0034645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määratta</w:t>
            </w:r>
            <w:proofErr w:type="spellEnd"/>
            <w:r w:rsidRPr="0034645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sirge</w:t>
            </w:r>
            <w:proofErr w:type="spellEnd"/>
            <w:r w:rsidRPr="0034645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tõus</w:t>
            </w:r>
            <w:proofErr w:type="spellEnd"/>
          </w:p>
        </w:tc>
      </w:tr>
      <w:tr w:rsidR="00CC79AE" w:rsidRPr="00BD0426" w:rsidTr="00647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79AE" w:rsidRPr="00BD0426" w:rsidRDefault="00CC79AE" w:rsidP="007F26F7">
            <w:pPr>
              <w:rPr>
                <w:rFonts w:ascii="Tahoma" w:hAnsi="Tahoma" w:cs="Tahoma"/>
                <w:sz w:val="22"/>
                <w:szCs w:val="22"/>
              </w:rPr>
            </w:pPr>
            <w:r w:rsidRPr="00BD0426">
              <w:rPr>
                <w:rFonts w:ascii="Tahoma" w:hAnsi="Tahoma" w:cs="Tahoma"/>
                <w:sz w:val="22"/>
                <w:szCs w:val="22"/>
              </w:rPr>
              <w:t>20.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79AE" w:rsidRPr="00BD0426" w:rsidRDefault="00CC79AE" w:rsidP="007F26F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28</w:t>
            </w:r>
            <w:r w:rsidRPr="00BD0426">
              <w:rPr>
                <w:rFonts w:ascii="Tahoma" w:hAnsi="Tahoma" w:cs="Tahoma"/>
                <w:sz w:val="22"/>
                <w:szCs w:val="22"/>
              </w:rPr>
              <w:t>.04.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79AE" w:rsidRPr="0034645C" w:rsidRDefault="00CC79AE" w:rsidP="007327EB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bookmarkStart w:id="33" w:name="OLE_LINK14"/>
            <w:bookmarkStart w:id="34" w:name="OLE_LINK15"/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Sirge</w:t>
            </w:r>
            <w:proofErr w:type="spellEnd"/>
            <w:r w:rsidRPr="0034645C">
              <w:rPr>
                <w:rFonts w:ascii="Tahoma" w:hAnsi="Tahoma" w:cs="Tahoma"/>
                <w:sz w:val="22"/>
                <w:szCs w:val="22"/>
              </w:rPr>
              <w:t xml:space="preserve">: </w:t>
            </w: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tõusunurk</w:t>
            </w:r>
            <w:proofErr w:type="spellEnd"/>
            <w:r w:rsidRPr="0034645C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tõus</w:t>
            </w:r>
            <w:proofErr w:type="spellEnd"/>
            <w:r w:rsidRPr="0034645C">
              <w:rPr>
                <w:rFonts w:ascii="Tahoma" w:hAnsi="Tahoma" w:cs="Tahoma"/>
                <w:sz w:val="22"/>
                <w:szCs w:val="22"/>
              </w:rPr>
              <w:t>.</w:t>
            </w:r>
            <w:bookmarkEnd w:id="33"/>
            <w:bookmarkEnd w:id="34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79AE" w:rsidRPr="0034645C" w:rsidRDefault="00CC79AE" w:rsidP="007327EB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79AE" w:rsidRPr="00E463EF" w:rsidRDefault="00CC79AE" w:rsidP="007327EB">
            <w:pPr>
              <w:snapToGrid w:val="0"/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E463EF">
              <w:rPr>
                <w:rFonts w:ascii="Tahoma" w:hAnsi="Tahoma" w:cs="Tahoma"/>
                <w:sz w:val="22"/>
                <w:szCs w:val="22"/>
                <w:lang w:val="fi-FI"/>
              </w:rPr>
              <w:t>Vestlus, töö õpikuga  õpetaja juhendamisel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79AE" w:rsidRPr="0034645C" w:rsidRDefault="00CC79AE" w:rsidP="007327EB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tööleht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79AE" w:rsidRPr="0034645C" w:rsidRDefault="00CC79AE" w:rsidP="007327EB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79AE" w:rsidRPr="00BD0426" w:rsidTr="00C06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CC79AE" w:rsidRPr="00BD0426" w:rsidRDefault="00CC79AE" w:rsidP="007F26F7">
            <w:pPr>
              <w:rPr>
                <w:rFonts w:ascii="Tahoma" w:hAnsi="Tahoma" w:cs="Tahoma"/>
                <w:sz w:val="22"/>
                <w:szCs w:val="22"/>
              </w:rPr>
            </w:pPr>
            <w:r w:rsidRPr="00BD0426">
              <w:rPr>
                <w:rFonts w:ascii="Tahoma" w:hAnsi="Tahoma" w:cs="Tahoma"/>
                <w:sz w:val="22"/>
                <w:szCs w:val="22"/>
              </w:rPr>
              <w:t>21.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</w:tcPr>
          <w:p w:rsidR="00CC79AE" w:rsidRPr="00BD0426" w:rsidRDefault="00CC79AE" w:rsidP="007F26F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29</w:t>
            </w:r>
            <w:r w:rsidRPr="00BD0426">
              <w:rPr>
                <w:rFonts w:ascii="Tahoma" w:hAnsi="Tahoma" w:cs="Tahoma"/>
                <w:sz w:val="22"/>
                <w:szCs w:val="22"/>
              </w:rPr>
              <w:t>.04.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</w:tcPr>
          <w:p w:rsidR="00CC79AE" w:rsidRPr="00E463EF" w:rsidRDefault="00CC79AE" w:rsidP="007327EB">
            <w:pPr>
              <w:snapToGrid w:val="0"/>
              <w:rPr>
                <w:rFonts w:ascii="Tahoma" w:hAnsi="Tahoma" w:cs="Tahoma"/>
                <w:sz w:val="22"/>
                <w:szCs w:val="22"/>
                <w:lang w:val="nl-NL"/>
              </w:rPr>
            </w:pPr>
            <w:bookmarkStart w:id="35" w:name="OLE_LINK16"/>
            <w:bookmarkStart w:id="36" w:name="OLE_LINK17"/>
            <w:r w:rsidRPr="00E463EF">
              <w:rPr>
                <w:rFonts w:ascii="Tahoma" w:hAnsi="Tahoma" w:cs="Tahoma"/>
                <w:sz w:val="22"/>
                <w:szCs w:val="22"/>
                <w:lang w:val="nl-NL"/>
              </w:rPr>
              <w:t xml:space="preserve">Sirge võrrand: </w:t>
            </w:r>
          </w:p>
          <w:p w:rsidR="00CC79AE" w:rsidRPr="00E463EF" w:rsidRDefault="00CC79AE" w:rsidP="007327EB">
            <w:pPr>
              <w:snapToGrid w:val="0"/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E463EF">
              <w:rPr>
                <w:rFonts w:ascii="Tahoma" w:hAnsi="Tahoma" w:cs="Tahoma"/>
                <w:sz w:val="22"/>
                <w:szCs w:val="22"/>
                <w:lang w:val="nl-NL"/>
              </w:rPr>
              <w:t>Tõusu ja algordinaadiga.</w:t>
            </w:r>
            <w:bookmarkEnd w:id="35"/>
            <w:bookmarkEnd w:id="36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</w:tcPr>
          <w:p w:rsidR="00CC79AE" w:rsidRPr="0034645C" w:rsidRDefault="00CC79AE" w:rsidP="007327EB">
            <w:pPr>
              <w:pStyle w:val="Default"/>
              <w:rPr>
                <w:rFonts w:ascii="Tahoma" w:eastAsia="Times New Roman" w:hAnsi="Tahoma" w:cs="Tahoma"/>
                <w:color w:val="auto"/>
                <w:sz w:val="22"/>
                <w:szCs w:val="22"/>
                <w:lang w:val="en-GB"/>
              </w:rPr>
            </w:pPr>
            <w:proofErr w:type="spellStart"/>
            <w:r w:rsidRPr="0034645C">
              <w:rPr>
                <w:rFonts w:ascii="Tahoma" w:eastAsia="Times New Roman" w:hAnsi="Tahoma" w:cs="Tahoma"/>
                <w:color w:val="auto"/>
                <w:sz w:val="22"/>
                <w:szCs w:val="22"/>
                <w:lang w:val="en-GB"/>
              </w:rPr>
              <w:t>algkoordinaat</w:t>
            </w:r>
            <w:proofErr w:type="spellEnd"/>
          </w:p>
          <w:p w:rsidR="00CC79AE" w:rsidRPr="0034645C" w:rsidRDefault="00CC79AE" w:rsidP="007327EB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</w:tcPr>
          <w:p w:rsidR="00CC79AE" w:rsidRPr="00E463EF" w:rsidRDefault="00CC79AE" w:rsidP="007327EB">
            <w:pPr>
              <w:snapToGrid w:val="0"/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E463EF">
              <w:rPr>
                <w:rFonts w:ascii="Tahoma" w:hAnsi="Tahoma" w:cs="Tahoma"/>
                <w:sz w:val="22"/>
                <w:szCs w:val="22"/>
                <w:lang w:val="fi-FI"/>
              </w:rPr>
              <w:t>Vestlus, töö õpikuga  õpetaja juhendamisel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</w:tcPr>
          <w:p w:rsidR="00CC79AE" w:rsidRPr="0034645C" w:rsidRDefault="00CC79AE" w:rsidP="007327EB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Õpik</w:t>
            </w:r>
            <w:proofErr w:type="spellEnd"/>
            <w:r w:rsidRPr="0034645C">
              <w:rPr>
                <w:rFonts w:ascii="Tahoma" w:hAnsi="Tahoma" w:cs="Tahoma"/>
                <w:sz w:val="22"/>
                <w:szCs w:val="22"/>
              </w:rPr>
              <w:t xml:space="preserve">: </w:t>
            </w: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lk</w:t>
            </w:r>
            <w:proofErr w:type="spellEnd"/>
            <w:r w:rsidRPr="0034645C">
              <w:rPr>
                <w:rFonts w:ascii="Tahoma" w:hAnsi="Tahoma" w:cs="Tahoma"/>
                <w:sz w:val="22"/>
                <w:szCs w:val="22"/>
              </w:rPr>
              <w:t xml:space="preserve"> 317-318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CC79AE" w:rsidRPr="00E463EF" w:rsidRDefault="00CC79AE" w:rsidP="007327EB">
            <w:pPr>
              <w:pStyle w:val="Default"/>
              <w:snapToGrid w:val="0"/>
              <w:rPr>
                <w:rFonts w:ascii="Tahoma" w:eastAsia="Times New Roman" w:hAnsi="Tahoma" w:cs="Tahoma"/>
                <w:color w:val="auto"/>
                <w:sz w:val="22"/>
                <w:szCs w:val="22"/>
                <w:lang w:val="fi-FI"/>
              </w:rPr>
            </w:pPr>
          </w:p>
          <w:p w:rsidR="00CC79AE" w:rsidRPr="00E463EF" w:rsidRDefault="00CC79AE" w:rsidP="007327EB">
            <w:pPr>
              <w:pStyle w:val="Default"/>
              <w:rPr>
                <w:rFonts w:ascii="Tahoma" w:eastAsia="Times New Roman" w:hAnsi="Tahoma" w:cs="Tahoma"/>
                <w:color w:val="auto"/>
                <w:sz w:val="22"/>
                <w:szCs w:val="22"/>
                <w:lang w:val="fi-FI"/>
              </w:rPr>
            </w:pPr>
            <w:r w:rsidRPr="00E463EF">
              <w:rPr>
                <w:rFonts w:ascii="Tahoma" w:eastAsia="Times New Roman" w:hAnsi="Tahoma" w:cs="Tahoma"/>
                <w:color w:val="auto"/>
                <w:sz w:val="22"/>
                <w:szCs w:val="22"/>
                <w:lang w:val="fi-FI"/>
              </w:rPr>
              <w:t>Oskab koostada sirge võrrandit, kui sirge on määratud punkti ja tõusuga</w:t>
            </w:r>
          </w:p>
          <w:p w:rsidR="00CC79AE" w:rsidRPr="00E463EF" w:rsidRDefault="00CC79AE" w:rsidP="007327EB">
            <w:pPr>
              <w:snapToGrid w:val="0"/>
              <w:rPr>
                <w:rFonts w:ascii="Tahoma" w:hAnsi="Tahoma" w:cs="Tahoma"/>
                <w:sz w:val="22"/>
                <w:szCs w:val="22"/>
                <w:lang w:val="fi-FI"/>
              </w:rPr>
            </w:pPr>
          </w:p>
        </w:tc>
      </w:tr>
      <w:tr w:rsidR="00CC79AE" w:rsidRPr="00E463EF" w:rsidTr="00C06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</w:tcPr>
          <w:p w:rsidR="00CC79AE" w:rsidRPr="00BD0426" w:rsidRDefault="00CC79AE" w:rsidP="007F26F7">
            <w:pPr>
              <w:rPr>
                <w:rFonts w:ascii="Tahoma" w:hAnsi="Tahoma" w:cs="Tahoma"/>
                <w:sz w:val="22"/>
                <w:szCs w:val="22"/>
              </w:rPr>
            </w:pPr>
            <w:r w:rsidRPr="00BD0426">
              <w:rPr>
                <w:rFonts w:ascii="Tahoma" w:hAnsi="Tahoma" w:cs="Tahoma"/>
                <w:sz w:val="22"/>
                <w:szCs w:val="22"/>
              </w:rPr>
              <w:t>22.</w:t>
            </w:r>
          </w:p>
        </w:tc>
        <w:tc>
          <w:tcPr>
            <w:tcW w:w="1313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</w:tcPr>
          <w:p w:rsidR="00CC79AE" w:rsidRPr="00BD0426" w:rsidRDefault="00CC79AE" w:rsidP="007F26F7">
            <w:pPr>
              <w:rPr>
                <w:rFonts w:ascii="Tahoma" w:hAnsi="Tahoma" w:cs="Tahoma"/>
                <w:sz w:val="22"/>
                <w:szCs w:val="22"/>
              </w:rPr>
            </w:pPr>
            <w:bookmarkStart w:id="37" w:name="OLE_LINK133"/>
            <w:bookmarkStart w:id="38" w:name="OLE_LINK134"/>
            <w:r>
              <w:rPr>
                <w:rFonts w:ascii="Tahoma" w:hAnsi="Tahoma" w:cs="Tahoma"/>
                <w:sz w:val="22"/>
                <w:szCs w:val="22"/>
              </w:rPr>
              <w:t>03.05.2012</w:t>
            </w:r>
            <w:bookmarkEnd w:id="37"/>
            <w:bookmarkEnd w:id="38"/>
          </w:p>
        </w:tc>
        <w:tc>
          <w:tcPr>
            <w:tcW w:w="255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</w:tcPr>
          <w:p w:rsidR="00CC79AE" w:rsidRPr="00E463EF" w:rsidRDefault="00CC79AE" w:rsidP="007327EB">
            <w:pPr>
              <w:snapToGrid w:val="0"/>
              <w:rPr>
                <w:rFonts w:ascii="Tahoma" w:hAnsi="Tahoma" w:cs="Tahoma"/>
                <w:sz w:val="22"/>
                <w:szCs w:val="22"/>
                <w:lang w:val="nl-NL"/>
              </w:rPr>
            </w:pPr>
            <w:bookmarkStart w:id="39" w:name="OLE_LINK18"/>
            <w:bookmarkStart w:id="40" w:name="OLE_LINK19"/>
            <w:r w:rsidRPr="00E463EF">
              <w:rPr>
                <w:rFonts w:ascii="Tahoma" w:hAnsi="Tahoma" w:cs="Tahoma"/>
                <w:sz w:val="22"/>
                <w:szCs w:val="22"/>
                <w:lang w:val="nl-NL"/>
              </w:rPr>
              <w:t xml:space="preserve">Sirge võrrand: </w:t>
            </w:r>
          </w:p>
          <w:p w:rsidR="00CC79AE" w:rsidRPr="00E463EF" w:rsidRDefault="00CC79AE" w:rsidP="007327EB">
            <w:pPr>
              <w:snapToGrid w:val="0"/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E463EF">
              <w:rPr>
                <w:rFonts w:ascii="Tahoma" w:hAnsi="Tahoma" w:cs="Tahoma"/>
                <w:sz w:val="22"/>
                <w:szCs w:val="22"/>
                <w:lang w:val="nl-NL"/>
              </w:rPr>
              <w:t>Tõusu ja algordinaadiga.</w:t>
            </w:r>
            <w:bookmarkEnd w:id="39"/>
            <w:bookmarkEnd w:id="40"/>
          </w:p>
        </w:tc>
        <w:tc>
          <w:tcPr>
            <w:tcW w:w="2409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</w:tcPr>
          <w:p w:rsidR="00CC79AE" w:rsidRPr="00E463EF" w:rsidRDefault="00CC79AE" w:rsidP="007327EB">
            <w:pPr>
              <w:snapToGrid w:val="0"/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</w:tc>
        <w:tc>
          <w:tcPr>
            <w:tcW w:w="184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</w:tcPr>
          <w:p w:rsidR="00CC79AE" w:rsidRPr="0034645C" w:rsidRDefault="00CC79AE" w:rsidP="007327EB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Töö</w:t>
            </w:r>
            <w:proofErr w:type="spellEnd"/>
            <w:r w:rsidRPr="0034645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õpetaja</w:t>
            </w:r>
            <w:proofErr w:type="spellEnd"/>
            <w:r w:rsidRPr="0034645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juhendamisel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</w:tcPr>
          <w:p w:rsidR="00CC79AE" w:rsidRPr="0034645C" w:rsidRDefault="00CC79AE" w:rsidP="007327EB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Õpik</w:t>
            </w:r>
            <w:proofErr w:type="spellEnd"/>
            <w:r w:rsidRPr="0034645C">
              <w:rPr>
                <w:rFonts w:ascii="Tahoma" w:hAnsi="Tahoma" w:cs="Tahoma"/>
                <w:sz w:val="22"/>
                <w:szCs w:val="22"/>
              </w:rPr>
              <w:t xml:space="preserve">: </w:t>
            </w: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lk</w:t>
            </w:r>
            <w:proofErr w:type="spellEnd"/>
            <w:r w:rsidRPr="0034645C">
              <w:rPr>
                <w:rFonts w:ascii="Tahoma" w:hAnsi="Tahoma" w:cs="Tahoma"/>
                <w:sz w:val="22"/>
                <w:szCs w:val="22"/>
              </w:rPr>
              <w:t xml:space="preserve"> 318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</w:tcPr>
          <w:p w:rsidR="00CC79AE" w:rsidRPr="0034645C" w:rsidRDefault="00CC79AE" w:rsidP="007327EB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79AE" w:rsidRPr="00A02DB8" w:rsidTr="006F2C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79AE" w:rsidRPr="00BD0426" w:rsidRDefault="00CC79AE" w:rsidP="00A02DB8">
            <w:pPr>
              <w:rPr>
                <w:rFonts w:ascii="Tahoma" w:hAnsi="Tahoma" w:cs="Tahoma"/>
                <w:sz w:val="22"/>
                <w:szCs w:val="22"/>
              </w:rPr>
            </w:pPr>
            <w:r w:rsidRPr="00BD0426">
              <w:rPr>
                <w:rFonts w:ascii="Tahoma" w:hAnsi="Tahoma" w:cs="Tahoma"/>
                <w:sz w:val="22"/>
                <w:szCs w:val="22"/>
              </w:rPr>
              <w:t>23.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79AE" w:rsidRPr="00BD0426" w:rsidRDefault="00CC79AE" w:rsidP="00A02DB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05.05.2012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79AE" w:rsidRPr="00A02DB8" w:rsidRDefault="00CC79AE" w:rsidP="007327EB">
            <w:pPr>
              <w:snapToGrid w:val="0"/>
              <w:rPr>
                <w:rFonts w:ascii="Tahoma" w:hAnsi="Tahoma" w:cs="Tahoma"/>
                <w:sz w:val="22"/>
                <w:szCs w:val="22"/>
                <w:lang w:val="et-EE"/>
              </w:rPr>
            </w:pPr>
            <w:bookmarkStart w:id="41" w:name="OLE_LINK52"/>
            <w:bookmarkStart w:id="42" w:name="OLE_LINK53"/>
            <w:r w:rsidRPr="00A02DB8">
              <w:rPr>
                <w:rFonts w:ascii="Tahoma" w:hAnsi="Tahoma" w:cs="Tahoma"/>
                <w:sz w:val="22"/>
                <w:szCs w:val="22"/>
                <w:lang w:val="et-EE"/>
              </w:rPr>
              <w:t>Punkti ja tõusuga määratud sirge võrrand</w:t>
            </w:r>
            <w:bookmarkEnd w:id="41"/>
            <w:bookmarkEnd w:id="42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79AE" w:rsidRPr="00A02DB8" w:rsidRDefault="00CC79AE" w:rsidP="007327EB">
            <w:pPr>
              <w:snapToGrid w:val="0"/>
              <w:rPr>
                <w:rFonts w:ascii="Tahoma" w:hAnsi="Tahoma" w:cs="Tahoma"/>
                <w:sz w:val="22"/>
                <w:szCs w:val="22"/>
                <w:lang w:val="sv-F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79AE" w:rsidRPr="00A02DB8" w:rsidRDefault="00CC79AE" w:rsidP="007327EB">
            <w:pPr>
              <w:snapToGrid w:val="0"/>
              <w:rPr>
                <w:rFonts w:ascii="Tahoma" w:hAnsi="Tahoma" w:cs="Tahoma"/>
                <w:sz w:val="22"/>
                <w:szCs w:val="22"/>
                <w:lang w:val="sv-F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79AE" w:rsidRPr="00A02DB8" w:rsidRDefault="00CC79AE" w:rsidP="007327EB">
            <w:pPr>
              <w:snapToGrid w:val="0"/>
              <w:rPr>
                <w:rFonts w:ascii="Tahoma" w:hAnsi="Tahoma" w:cs="Tahoma"/>
                <w:sz w:val="22"/>
                <w:szCs w:val="22"/>
                <w:lang w:val="sv-F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79AE" w:rsidRPr="00A02DB8" w:rsidRDefault="00CC79AE" w:rsidP="007327EB">
            <w:pPr>
              <w:snapToGrid w:val="0"/>
              <w:rPr>
                <w:rFonts w:ascii="Tahoma" w:hAnsi="Tahoma" w:cs="Tahoma"/>
                <w:sz w:val="22"/>
                <w:szCs w:val="22"/>
                <w:lang w:val="sv-FI"/>
              </w:rPr>
            </w:pPr>
          </w:p>
        </w:tc>
      </w:tr>
      <w:tr w:rsidR="00CC79AE" w:rsidRPr="00BD0426" w:rsidTr="006F2C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:rsidR="00CC79AE" w:rsidRPr="00BD0426" w:rsidRDefault="00CC79AE" w:rsidP="00A02DB8">
            <w:pPr>
              <w:rPr>
                <w:rFonts w:ascii="Tahoma" w:hAnsi="Tahoma" w:cs="Tahoma"/>
                <w:sz w:val="22"/>
                <w:szCs w:val="22"/>
              </w:rPr>
            </w:pPr>
            <w:r w:rsidRPr="00BD0426">
              <w:rPr>
                <w:rFonts w:ascii="Tahoma" w:hAnsi="Tahoma" w:cs="Tahoma"/>
                <w:sz w:val="22"/>
                <w:szCs w:val="22"/>
              </w:rPr>
              <w:t>24.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:rsidR="00CC79AE" w:rsidRPr="00BD0426" w:rsidRDefault="00CC79AE" w:rsidP="00A02DB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06.05.2012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:rsidR="00CC79AE" w:rsidRPr="0034645C" w:rsidRDefault="00CC79AE" w:rsidP="007327EB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Sirge</w:t>
            </w:r>
            <w:proofErr w:type="spellEnd"/>
            <w:r w:rsidRPr="0034645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võrrand</w:t>
            </w:r>
            <w:proofErr w:type="spellEnd"/>
            <w:r w:rsidRPr="0034645C">
              <w:rPr>
                <w:rFonts w:ascii="Tahoma" w:hAnsi="Tahoma" w:cs="Tahoma"/>
                <w:sz w:val="22"/>
                <w:szCs w:val="22"/>
              </w:rPr>
              <w:t xml:space="preserve">: </w:t>
            </w:r>
          </w:p>
          <w:p w:rsidR="00CC79AE" w:rsidRPr="0034645C" w:rsidRDefault="00CC79AE" w:rsidP="007327EB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Kahe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punktiga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.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:rsidR="00CC79AE" w:rsidRPr="0034645C" w:rsidRDefault="00CC79AE" w:rsidP="007327EB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telglõikud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:rsidR="00CC79AE" w:rsidRPr="0034645C" w:rsidRDefault="00CC79AE" w:rsidP="007327EB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Töö</w:t>
            </w:r>
            <w:proofErr w:type="spellEnd"/>
            <w:r w:rsidRPr="0034645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õpetaja</w:t>
            </w:r>
            <w:proofErr w:type="spellEnd"/>
            <w:r w:rsidRPr="0034645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juhendamisel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:rsidR="00CC79AE" w:rsidRPr="0034645C" w:rsidRDefault="00CC79AE" w:rsidP="007327EB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Õpik</w:t>
            </w:r>
            <w:proofErr w:type="spellEnd"/>
            <w:r w:rsidRPr="0034645C">
              <w:rPr>
                <w:rFonts w:ascii="Tahoma" w:hAnsi="Tahoma" w:cs="Tahoma"/>
                <w:sz w:val="22"/>
                <w:szCs w:val="22"/>
              </w:rPr>
              <w:t xml:space="preserve">: </w:t>
            </w: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lk</w:t>
            </w:r>
            <w:proofErr w:type="spellEnd"/>
            <w:r w:rsidRPr="0034645C">
              <w:rPr>
                <w:rFonts w:ascii="Tahoma" w:hAnsi="Tahoma" w:cs="Tahoma"/>
                <w:sz w:val="22"/>
                <w:szCs w:val="22"/>
              </w:rPr>
              <w:t xml:space="preserve"> 320-321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:rsidR="00CC79AE" w:rsidRPr="0034645C" w:rsidRDefault="00CC79AE" w:rsidP="007327E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79AE" w:rsidRPr="0034645C" w:rsidTr="00C657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</w:tcPr>
          <w:p w:rsidR="00CC79AE" w:rsidRPr="00BD0426" w:rsidRDefault="00CC79AE" w:rsidP="008B5300">
            <w:pPr>
              <w:rPr>
                <w:rFonts w:ascii="Tahoma" w:hAnsi="Tahoma" w:cs="Tahoma"/>
                <w:sz w:val="22"/>
                <w:szCs w:val="22"/>
              </w:rPr>
            </w:pPr>
            <w:r w:rsidRPr="00BD0426">
              <w:rPr>
                <w:rFonts w:ascii="Tahoma" w:hAnsi="Tahoma" w:cs="Tahoma"/>
                <w:sz w:val="22"/>
                <w:szCs w:val="22"/>
              </w:rPr>
              <w:t>25.</w:t>
            </w:r>
          </w:p>
        </w:tc>
        <w:tc>
          <w:tcPr>
            <w:tcW w:w="1313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</w:tcPr>
          <w:p w:rsidR="00CC79AE" w:rsidRPr="00BD0426" w:rsidRDefault="00CC79AE" w:rsidP="008B530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12.05.2012</w:t>
            </w:r>
          </w:p>
        </w:tc>
        <w:tc>
          <w:tcPr>
            <w:tcW w:w="255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</w:tcPr>
          <w:p w:rsidR="00CC79AE" w:rsidRPr="000555F5" w:rsidRDefault="00CC79AE" w:rsidP="00710A87">
            <w:pPr>
              <w:rPr>
                <w:rFonts w:ascii="Tahoma" w:hAnsi="Tahoma" w:cs="Tahoma"/>
                <w:color w:val="FF0000"/>
                <w:sz w:val="22"/>
                <w:szCs w:val="22"/>
                <w:lang w:val="de-DE"/>
              </w:rPr>
            </w:pPr>
            <w:bookmarkStart w:id="43" w:name="OLE_LINK119"/>
            <w:r w:rsidRPr="000555F5">
              <w:rPr>
                <w:rFonts w:ascii="Tahoma" w:hAnsi="Tahoma" w:cs="Tahoma"/>
                <w:color w:val="FF0000"/>
                <w:sz w:val="22"/>
                <w:szCs w:val="22"/>
                <w:lang w:val="de-DE"/>
              </w:rPr>
              <w:t>TK-</w:t>
            </w:r>
            <w:r>
              <w:rPr>
                <w:rFonts w:ascii="Tahoma" w:hAnsi="Tahoma" w:cs="Tahoma"/>
                <w:color w:val="FF0000"/>
                <w:sz w:val="22"/>
                <w:szCs w:val="22"/>
                <w:lang w:val="de-DE"/>
              </w:rPr>
              <w:t>6</w:t>
            </w:r>
          </w:p>
          <w:p w:rsidR="00CC79AE" w:rsidRPr="00710A87" w:rsidRDefault="00CC79AE" w:rsidP="007327EB">
            <w:pPr>
              <w:snapToGrid w:val="0"/>
              <w:rPr>
                <w:rFonts w:ascii="Tahoma" w:hAnsi="Tahoma" w:cs="Tahoma"/>
                <w:sz w:val="22"/>
                <w:szCs w:val="22"/>
                <w:lang w:val="de-DE"/>
              </w:rPr>
            </w:pPr>
            <w:bookmarkStart w:id="44" w:name="OLE_LINK118"/>
            <w:bookmarkStart w:id="45" w:name="OLE_LINK120"/>
            <w:proofErr w:type="spellStart"/>
            <w:r w:rsidRPr="00710A87">
              <w:rPr>
                <w:rFonts w:ascii="Tahoma" w:hAnsi="Tahoma" w:cs="Tahoma"/>
                <w:sz w:val="22"/>
                <w:szCs w:val="22"/>
                <w:lang w:val="de-DE"/>
              </w:rPr>
              <w:t>Sirge</w:t>
            </w:r>
            <w:proofErr w:type="spellEnd"/>
            <w:r w:rsidRPr="00710A87">
              <w:rPr>
                <w:rFonts w:ascii="Tahoma" w:hAnsi="Tahoma" w:cs="Tahoma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10A87">
              <w:rPr>
                <w:rFonts w:ascii="Tahoma" w:hAnsi="Tahoma" w:cs="Tahoma"/>
                <w:sz w:val="22"/>
                <w:szCs w:val="22"/>
                <w:lang w:val="de-DE"/>
              </w:rPr>
              <w:t>võrrand</w:t>
            </w:r>
            <w:proofErr w:type="spellEnd"/>
            <w:r w:rsidRPr="00710A87">
              <w:rPr>
                <w:rFonts w:ascii="Tahoma" w:hAnsi="Tahoma" w:cs="Tahoma"/>
                <w:sz w:val="22"/>
                <w:szCs w:val="22"/>
                <w:lang w:val="de-DE"/>
              </w:rPr>
              <w:t xml:space="preserve">: </w:t>
            </w:r>
          </w:p>
          <w:p w:rsidR="00CC79AE" w:rsidRPr="0034645C" w:rsidRDefault="00CC79AE" w:rsidP="007327EB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710A87">
              <w:rPr>
                <w:rFonts w:ascii="Tahoma" w:hAnsi="Tahoma" w:cs="Tahoma"/>
                <w:sz w:val="22"/>
                <w:szCs w:val="22"/>
                <w:lang w:val="de-DE"/>
              </w:rPr>
              <w:t>Kahe</w:t>
            </w:r>
            <w:proofErr w:type="spellEnd"/>
            <w:r w:rsidRPr="00710A87">
              <w:rPr>
                <w:rFonts w:ascii="Tahoma" w:hAnsi="Tahoma" w:cs="Tahoma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10A87">
              <w:rPr>
                <w:rFonts w:ascii="Tahoma" w:hAnsi="Tahoma" w:cs="Tahoma"/>
                <w:sz w:val="22"/>
                <w:szCs w:val="22"/>
                <w:lang w:val="de-DE"/>
              </w:rPr>
              <w:t>punktiga</w:t>
            </w:r>
            <w:proofErr w:type="spellEnd"/>
            <w:r w:rsidRPr="00710A87">
              <w:rPr>
                <w:rFonts w:ascii="Tahoma" w:hAnsi="Tahoma" w:cs="Tahoma"/>
                <w:sz w:val="22"/>
                <w:szCs w:val="22"/>
                <w:lang w:val="de-DE"/>
              </w:rPr>
              <w:t xml:space="preserve">. </w:t>
            </w:r>
            <w:bookmarkEnd w:id="43"/>
            <w:bookmarkEnd w:id="44"/>
            <w:bookmarkEnd w:id="45"/>
          </w:p>
        </w:tc>
        <w:tc>
          <w:tcPr>
            <w:tcW w:w="2409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</w:tcPr>
          <w:p w:rsidR="00CC79AE" w:rsidRPr="0034645C" w:rsidRDefault="00CC79AE" w:rsidP="007327EB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4645C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84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</w:tcPr>
          <w:p w:rsidR="00CC79AE" w:rsidRPr="0034645C" w:rsidRDefault="00CC79AE" w:rsidP="007327EB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Vestlus</w:t>
            </w:r>
            <w:proofErr w:type="spellEnd"/>
            <w:r w:rsidRPr="0034645C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töö</w:t>
            </w:r>
            <w:proofErr w:type="spellEnd"/>
            <w:r w:rsidRPr="0034645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õpikuga</w:t>
            </w:r>
            <w:proofErr w:type="spellEnd"/>
            <w:r w:rsidRPr="0034645C">
              <w:rPr>
                <w:rFonts w:ascii="Tahoma" w:hAnsi="Tahoma" w:cs="Tahoma"/>
                <w:sz w:val="22"/>
                <w:szCs w:val="22"/>
              </w:rPr>
              <w:t xml:space="preserve">  </w:t>
            </w: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õpetaja</w:t>
            </w:r>
            <w:proofErr w:type="spellEnd"/>
            <w:r w:rsidRPr="0034645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juhendamisel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</w:tcPr>
          <w:p w:rsidR="00CC79AE" w:rsidRPr="0034645C" w:rsidRDefault="00CC79AE" w:rsidP="007327EB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Õpik</w:t>
            </w:r>
            <w:proofErr w:type="spellEnd"/>
            <w:r w:rsidRPr="0034645C">
              <w:rPr>
                <w:rFonts w:ascii="Tahoma" w:hAnsi="Tahoma" w:cs="Tahoma"/>
                <w:sz w:val="22"/>
                <w:szCs w:val="22"/>
              </w:rPr>
              <w:t xml:space="preserve">: </w:t>
            </w: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lk</w:t>
            </w:r>
            <w:proofErr w:type="spellEnd"/>
            <w:r w:rsidRPr="0034645C">
              <w:rPr>
                <w:rFonts w:ascii="Tahoma" w:hAnsi="Tahoma" w:cs="Tahoma"/>
                <w:sz w:val="22"/>
                <w:szCs w:val="22"/>
              </w:rPr>
              <w:t xml:space="preserve"> 322-323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</w:tcPr>
          <w:p w:rsidR="00CC79AE" w:rsidRPr="0034645C" w:rsidRDefault="00CC79AE" w:rsidP="007327E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79AE" w:rsidRPr="00BD0426" w:rsidTr="00C657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9AE" w:rsidRPr="00BD0426" w:rsidRDefault="00CC79AE" w:rsidP="008B5300">
            <w:pPr>
              <w:rPr>
                <w:rFonts w:ascii="Tahoma" w:hAnsi="Tahoma" w:cs="Tahoma"/>
                <w:sz w:val="22"/>
                <w:szCs w:val="22"/>
              </w:rPr>
            </w:pPr>
            <w:r w:rsidRPr="00BD0426">
              <w:rPr>
                <w:rFonts w:ascii="Tahoma" w:hAnsi="Tahoma" w:cs="Tahoma"/>
                <w:sz w:val="22"/>
                <w:szCs w:val="22"/>
              </w:rPr>
              <w:t>26.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C79AE" w:rsidRPr="00BD0426" w:rsidRDefault="00CC79AE" w:rsidP="008B530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12.05.2012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C79AE" w:rsidRPr="00710A87" w:rsidRDefault="00CC79AE" w:rsidP="00F32439">
            <w:pPr>
              <w:snapToGrid w:val="0"/>
              <w:rPr>
                <w:rFonts w:ascii="Tahoma" w:hAnsi="Tahoma" w:cs="Tahoma"/>
                <w:sz w:val="22"/>
                <w:szCs w:val="22"/>
                <w:lang w:val="de-DE"/>
              </w:rPr>
            </w:pPr>
            <w:proofErr w:type="spellStart"/>
            <w:r w:rsidRPr="00710A87">
              <w:rPr>
                <w:rFonts w:ascii="Tahoma" w:hAnsi="Tahoma" w:cs="Tahoma"/>
                <w:sz w:val="22"/>
                <w:szCs w:val="22"/>
                <w:lang w:val="de-DE"/>
              </w:rPr>
              <w:t>Sirge</w:t>
            </w:r>
            <w:proofErr w:type="spellEnd"/>
            <w:r w:rsidRPr="00710A87">
              <w:rPr>
                <w:rFonts w:ascii="Tahoma" w:hAnsi="Tahoma" w:cs="Tahoma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10A87">
              <w:rPr>
                <w:rFonts w:ascii="Tahoma" w:hAnsi="Tahoma" w:cs="Tahoma"/>
                <w:sz w:val="22"/>
                <w:szCs w:val="22"/>
                <w:lang w:val="de-DE"/>
              </w:rPr>
              <w:t>võrrand</w:t>
            </w:r>
            <w:proofErr w:type="spellEnd"/>
            <w:r w:rsidRPr="00710A87">
              <w:rPr>
                <w:rFonts w:ascii="Tahoma" w:hAnsi="Tahoma" w:cs="Tahoma"/>
                <w:sz w:val="22"/>
                <w:szCs w:val="22"/>
                <w:lang w:val="de-DE"/>
              </w:rPr>
              <w:t xml:space="preserve">: </w:t>
            </w:r>
          </w:p>
          <w:p w:rsidR="00CC79AE" w:rsidRPr="00E463EF" w:rsidRDefault="00CC79AE" w:rsidP="00F32439">
            <w:pPr>
              <w:snapToGrid w:val="0"/>
              <w:rPr>
                <w:rFonts w:ascii="Tahoma" w:hAnsi="Tahoma" w:cs="Tahoma"/>
                <w:sz w:val="22"/>
                <w:szCs w:val="22"/>
                <w:lang w:val="de-DE"/>
              </w:rPr>
            </w:pPr>
            <w:proofErr w:type="spellStart"/>
            <w:r w:rsidRPr="00710A87">
              <w:rPr>
                <w:rFonts w:ascii="Tahoma" w:hAnsi="Tahoma" w:cs="Tahoma"/>
                <w:sz w:val="22"/>
                <w:szCs w:val="22"/>
                <w:lang w:val="de-DE"/>
              </w:rPr>
              <w:t>Kahe</w:t>
            </w:r>
            <w:proofErr w:type="spellEnd"/>
            <w:r w:rsidRPr="00710A87">
              <w:rPr>
                <w:rFonts w:ascii="Tahoma" w:hAnsi="Tahoma" w:cs="Tahoma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10A87">
              <w:rPr>
                <w:rFonts w:ascii="Tahoma" w:hAnsi="Tahoma" w:cs="Tahoma"/>
                <w:sz w:val="22"/>
                <w:szCs w:val="22"/>
                <w:lang w:val="de-DE"/>
              </w:rPr>
              <w:t>punktiga</w:t>
            </w:r>
            <w:proofErr w:type="spellEnd"/>
            <w:r w:rsidRPr="00710A87">
              <w:rPr>
                <w:rFonts w:ascii="Tahoma" w:hAnsi="Tahoma" w:cs="Tahoma"/>
                <w:sz w:val="22"/>
                <w:szCs w:val="22"/>
                <w:lang w:val="de-DE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C79AE" w:rsidRPr="0034645C" w:rsidRDefault="00CC79AE" w:rsidP="007327EB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C79AE" w:rsidRPr="00E463EF" w:rsidRDefault="00CC79AE" w:rsidP="007327EB">
            <w:pPr>
              <w:snapToGrid w:val="0"/>
              <w:rPr>
                <w:rFonts w:ascii="Tahoma" w:hAnsi="Tahoma" w:cs="Tahoma"/>
                <w:sz w:val="22"/>
                <w:szCs w:val="22"/>
                <w:lang w:val="fi-F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C79AE" w:rsidRPr="0034645C" w:rsidRDefault="00CC79AE" w:rsidP="007327E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9AE" w:rsidRPr="0034645C" w:rsidRDefault="00CC79AE" w:rsidP="007327EB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79AE" w:rsidRPr="00BD0426" w:rsidTr="00C657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</w:tcPr>
          <w:p w:rsidR="00CC79AE" w:rsidRPr="00BD0426" w:rsidRDefault="00CC79AE" w:rsidP="00673480">
            <w:pPr>
              <w:rPr>
                <w:rFonts w:ascii="Tahoma" w:hAnsi="Tahoma" w:cs="Tahoma"/>
                <w:sz w:val="22"/>
                <w:szCs w:val="22"/>
              </w:rPr>
            </w:pPr>
            <w:bookmarkStart w:id="46" w:name="_Hlk261284150"/>
            <w:r w:rsidRPr="00BD0426">
              <w:rPr>
                <w:rFonts w:ascii="Tahoma" w:hAnsi="Tahoma" w:cs="Tahoma"/>
                <w:sz w:val="22"/>
                <w:szCs w:val="22"/>
              </w:rPr>
              <w:t>27.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</w:tcPr>
          <w:p w:rsidR="00CC79AE" w:rsidRPr="00BD0426" w:rsidRDefault="00CC79AE" w:rsidP="0067348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13.05.2012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</w:tcPr>
          <w:p w:rsidR="00CC79AE" w:rsidRPr="0034645C" w:rsidRDefault="00CC79AE" w:rsidP="00673480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Sirge</w:t>
            </w:r>
            <w:proofErr w:type="spellEnd"/>
            <w:r w:rsidRPr="0034645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üldvõrrand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</w:tcPr>
          <w:p w:rsidR="00CC79AE" w:rsidRPr="0034645C" w:rsidRDefault="00CC79AE" w:rsidP="00673480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Sirge</w:t>
            </w:r>
            <w:proofErr w:type="spellEnd"/>
            <w:r w:rsidRPr="0034645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üldvõrrand</w:t>
            </w:r>
            <w:proofErr w:type="spellEnd"/>
            <w:r w:rsidRPr="0034645C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</w:tcPr>
          <w:p w:rsidR="00CC79AE" w:rsidRPr="00673480" w:rsidRDefault="00CC79AE" w:rsidP="00673480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673480">
              <w:rPr>
                <w:rFonts w:ascii="Tahoma" w:hAnsi="Tahoma" w:cs="Tahoma"/>
                <w:sz w:val="22"/>
                <w:szCs w:val="22"/>
              </w:rPr>
              <w:t>Vestlus</w:t>
            </w:r>
            <w:proofErr w:type="spellEnd"/>
            <w:r w:rsidRPr="00673480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673480">
              <w:rPr>
                <w:rFonts w:ascii="Tahoma" w:hAnsi="Tahoma" w:cs="Tahoma"/>
                <w:sz w:val="22"/>
                <w:szCs w:val="22"/>
              </w:rPr>
              <w:t>töö</w:t>
            </w:r>
            <w:proofErr w:type="spellEnd"/>
            <w:r w:rsidRPr="00673480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673480">
              <w:rPr>
                <w:rFonts w:ascii="Tahoma" w:hAnsi="Tahoma" w:cs="Tahoma"/>
                <w:sz w:val="22"/>
                <w:szCs w:val="22"/>
              </w:rPr>
              <w:t>õpikuga</w:t>
            </w:r>
            <w:proofErr w:type="spellEnd"/>
            <w:r w:rsidRPr="00673480">
              <w:rPr>
                <w:rFonts w:ascii="Tahoma" w:hAnsi="Tahoma" w:cs="Tahoma"/>
                <w:sz w:val="22"/>
                <w:szCs w:val="22"/>
              </w:rPr>
              <w:t xml:space="preserve">  </w:t>
            </w:r>
            <w:proofErr w:type="spellStart"/>
            <w:r w:rsidRPr="00673480">
              <w:rPr>
                <w:rFonts w:ascii="Tahoma" w:hAnsi="Tahoma" w:cs="Tahoma"/>
                <w:sz w:val="22"/>
                <w:szCs w:val="22"/>
              </w:rPr>
              <w:t>õpetaja</w:t>
            </w:r>
            <w:proofErr w:type="spellEnd"/>
            <w:r w:rsidRPr="00673480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673480">
              <w:rPr>
                <w:rFonts w:ascii="Tahoma" w:hAnsi="Tahoma" w:cs="Tahoma"/>
                <w:sz w:val="22"/>
                <w:szCs w:val="22"/>
              </w:rPr>
              <w:t>juhendamisel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</w:tcPr>
          <w:p w:rsidR="00CC79AE" w:rsidRPr="0034645C" w:rsidRDefault="00CC79AE" w:rsidP="00673480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Õpik</w:t>
            </w:r>
            <w:proofErr w:type="spellEnd"/>
            <w:r w:rsidRPr="0034645C">
              <w:rPr>
                <w:rFonts w:ascii="Tahoma" w:hAnsi="Tahoma" w:cs="Tahoma"/>
                <w:sz w:val="22"/>
                <w:szCs w:val="22"/>
              </w:rPr>
              <w:t xml:space="preserve">: </w:t>
            </w: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lk</w:t>
            </w:r>
            <w:proofErr w:type="spellEnd"/>
            <w:r w:rsidRPr="0034645C">
              <w:rPr>
                <w:rFonts w:ascii="Tahoma" w:hAnsi="Tahoma" w:cs="Tahoma"/>
                <w:sz w:val="22"/>
                <w:szCs w:val="22"/>
              </w:rPr>
              <w:t xml:space="preserve"> 326-328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</w:tcPr>
          <w:p w:rsidR="00CC79AE" w:rsidRPr="0034645C" w:rsidRDefault="00CC79AE" w:rsidP="007327EB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bookmarkEnd w:id="46"/>
      <w:tr w:rsidR="00CC79AE" w:rsidRPr="00BD0426" w:rsidTr="00C657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79AE" w:rsidRPr="00BD0426" w:rsidRDefault="00CC79AE" w:rsidP="00673480">
            <w:pPr>
              <w:rPr>
                <w:rFonts w:ascii="Tahoma" w:hAnsi="Tahoma" w:cs="Tahoma"/>
                <w:sz w:val="22"/>
                <w:szCs w:val="22"/>
              </w:rPr>
            </w:pPr>
            <w:r w:rsidRPr="00BD0426">
              <w:rPr>
                <w:rFonts w:ascii="Tahoma" w:hAnsi="Tahoma" w:cs="Tahoma"/>
                <w:sz w:val="22"/>
                <w:szCs w:val="22"/>
              </w:rPr>
              <w:t>28.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79AE" w:rsidRPr="00BD0426" w:rsidRDefault="00CC79AE" w:rsidP="0067348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17.05.2012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79AE" w:rsidRPr="0034645C" w:rsidRDefault="00CC79AE" w:rsidP="00673480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bookmarkStart w:id="47" w:name="OLE_LINK20"/>
            <w:bookmarkStart w:id="48" w:name="OLE_LINK21"/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Sirge</w:t>
            </w:r>
            <w:proofErr w:type="spellEnd"/>
            <w:r w:rsidRPr="0034645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üldvõrrand</w:t>
            </w:r>
            <w:bookmarkEnd w:id="47"/>
            <w:bookmarkEnd w:id="48"/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79AE" w:rsidRPr="0034645C" w:rsidRDefault="00CC79AE" w:rsidP="00673480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79AE" w:rsidRPr="0034645C" w:rsidRDefault="00CC79AE" w:rsidP="00673480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Töö</w:t>
            </w:r>
            <w:proofErr w:type="spellEnd"/>
            <w:r w:rsidRPr="0034645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õpetaja</w:t>
            </w:r>
            <w:proofErr w:type="spellEnd"/>
            <w:r w:rsidRPr="0034645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juhendamisel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79AE" w:rsidRPr="0034645C" w:rsidRDefault="00CC79AE" w:rsidP="00673480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Õpik</w:t>
            </w:r>
            <w:proofErr w:type="spellEnd"/>
            <w:r w:rsidRPr="0034645C">
              <w:rPr>
                <w:rFonts w:ascii="Tahoma" w:hAnsi="Tahoma" w:cs="Tahoma"/>
                <w:sz w:val="22"/>
                <w:szCs w:val="22"/>
              </w:rPr>
              <w:t xml:space="preserve">: </w:t>
            </w: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lk</w:t>
            </w:r>
            <w:proofErr w:type="spellEnd"/>
            <w:r w:rsidRPr="0034645C">
              <w:rPr>
                <w:rFonts w:ascii="Tahoma" w:hAnsi="Tahoma" w:cs="Tahoma"/>
                <w:sz w:val="22"/>
                <w:szCs w:val="22"/>
              </w:rPr>
              <w:t xml:space="preserve"> 326-328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79AE" w:rsidRPr="0034645C" w:rsidRDefault="00CC79AE" w:rsidP="007327EB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79AE" w:rsidRPr="00BD0426" w:rsidTr="00170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9AE" w:rsidRPr="00BD0426" w:rsidRDefault="00CC79AE" w:rsidP="00417B35">
            <w:pPr>
              <w:rPr>
                <w:rFonts w:ascii="Tahoma" w:hAnsi="Tahoma" w:cs="Tahoma"/>
                <w:sz w:val="22"/>
                <w:szCs w:val="22"/>
              </w:rPr>
            </w:pPr>
            <w:r w:rsidRPr="00BD0426">
              <w:rPr>
                <w:rFonts w:ascii="Tahoma" w:hAnsi="Tahoma" w:cs="Tahoma"/>
                <w:sz w:val="22"/>
                <w:szCs w:val="22"/>
              </w:rPr>
              <w:lastRenderedPageBreak/>
              <w:t>29.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C79AE" w:rsidRPr="00BD0426" w:rsidRDefault="00CC79AE" w:rsidP="00417B3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19.05.2012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C79AE" w:rsidRPr="000555F5" w:rsidRDefault="00CC79AE" w:rsidP="00761978">
            <w:pPr>
              <w:rPr>
                <w:rFonts w:ascii="Tahoma" w:hAnsi="Tahoma" w:cs="Tahoma"/>
                <w:color w:val="FF0000"/>
                <w:sz w:val="22"/>
                <w:szCs w:val="22"/>
                <w:lang w:val="de-DE"/>
              </w:rPr>
            </w:pPr>
            <w:bookmarkStart w:id="49" w:name="OLE_LINK22"/>
            <w:bookmarkStart w:id="50" w:name="OLE_LINK23"/>
            <w:r w:rsidRPr="000555F5">
              <w:rPr>
                <w:rFonts w:ascii="Tahoma" w:hAnsi="Tahoma" w:cs="Tahoma"/>
                <w:color w:val="FF0000"/>
                <w:sz w:val="22"/>
                <w:szCs w:val="22"/>
                <w:lang w:val="de-DE"/>
              </w:rPr>
              <w:t>TK-</w:t>
            </w:r>
            <w:r>
              <w:rPr>
                <w:rFonts w:ascii="Tahoma" w:hAnsi="Tahoma" w:cs="Tahoma"/>
                <w:color w:val="FF0000"/>
                <w:sz w:val="22"/>
                <w:szCs w:val="22"/>
                <w:lang w:val="de-DE"/>
              </w:rPr>
              <w:t>7</w:t>
            </w:r>
          </w:p>
          <w:p w:rsidR="00CC79AE" w:rsidRPr="0034645C" w:rsidRDefault="00CC79AE" w:rsidP="00417B3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Nurk</w:t>
            </w:r>
            <w:proofErr w:type="spellEnd"/>
            <w:r w:rsidRPr="0034645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kahe</w:t>
            </w:r>
            <w:proofErr w:type="spellEnd"/>
            <w:r w:rsidRPr="0034645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sirge</w:t>
            </w:r>
            <w:proofErr w:type="spellEnd"/>
            <w:r w:rsidRPr="0034645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vahel</w:t>
            </w:r>
            <w:bookmarkEnd w:id="49"/>
            <w:bookmarkEnd w:id="50"/>
            <w:proofErr w:type="spellEnd"/>
            <w:r w:rsidRPr="0034645C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C79AE" w:rsidRPr="0034645C" w:rsidRDefault="00CC79AE" w:rsidP="00417B3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C79AE" w:rsidRPr="00417B35" w:rsidRDefault="00CC79AE" w:rsidP="00417B3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417B35">
              <w:rPr>
                <w:rFonts w:ascii="Tahoma" w:hAnsi="Tahoma" w:cs="Tahoma"/>
                <w:sz w:val="22"/>
                <w:szCs w:val="22"/>
              </w:rPr>
              <w:t>Vestlus</w:t>
            </w:r>
            <w:proofErr w:type="spellEnd"/>
            <w:r w:rsidRPr="00417B35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417B35">
              <w:rPr>
                <w:rFonts w:ascii="Tahoma" w:hAnsi="Tahoma" w:cs="Tahoma"/>
                <w:sz w:val="22"/>
                <w:szCs w:val="22"/>
              </w:rPr>
              <w:t>töö</w:t>
            </w:r>
            <w:proofErr w:type="spellEnd"/>
            <w:r w:rsidRPr="00417B3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17B35">
              <w:rPr>
                <w:rFonts w:ascii="Tahoma" w:hAnsi="Tahoma" w:cs="Tahoma"/>
                <w:sz w:val="22"/>
                <w:szCs w:val="22"/>
              </w:rPr>
              <w:t>õpikuga</w:t>
            </w:r>
            <w:proofErr w:type="spellEnd"/>
            <w:r w:rsidRPr="00417B35">
              <w:rPr>
                <w:rFonts w:ascii="Tahoma" w:hAnsi="Tahoma" w:cs="Tahoma"/>
                <w:sz w:val="22"/>
                <w:szCs w:val="22"/>
              </w:rPr>
              <w:t xml:space="preserve">  </w:t>
            </w:r>
            <w:proofErr w:type="spellStart"/>
            <w:r w:rsidRPr="00417B35">
              <w:rPr>
                <w:rFonts w:ascii="Tahoma" w:hAnsi="Tahoma" w:cs="Tahoma"/>
                <w:sz w:val="22"/>
                <w:szCs w:val="22"/>
              </w:rPr>
              <w:t>õpetaja</w:t>
            </w:r>
            <w:proofErr w:type="spellEnd"/>
            <w:r w:rsidRPr="00417B3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17B35">
              <w:rPr>
                <w:rFonts w:ascii="Tahoma" w:hAnsi="Tahoma" w:cs="Tahoma"/>
                <w:sz w:val="22"/>
                <w:szCs w:val="22"/>
              </w:rPr>
              <w:t>juhendamisel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C79AE" w:rsidRPr="00417B35" w:rsidRDefault="00CC79AE" w:rsidP="00417B3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hyperlink r:id="rId9" w:history="1">
              <w:r w:rsidRPr="00417B35">
                <w:rPr>
                  <w:rFonts w:ascii="Tahoma" w:hAnsi="Tahoma" w:cs="Tahoma"/>
                  <w:szCs w:val="22"/>
                </w:rPr>
                <w:t>http://www.allarveelmaa.com/geogebra/kakssirge.html</w:t>
              </w:r>
            </w:hyperlink>
            <w:r w:rsidRPr="00417B35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CC79AE" w:rsidRPr="0034645C" w:rsidRDefault="00CC79AE" w:rsidP="00417B3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Tööleht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9AE" w:rsidRPr="0034645C" w:rsidRDefault="00CC79AE" w:rsidP="007327EB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79AE" w:rsidRPr="00BD0426" w:rsidTr="00170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CC79AE" w:rsidRPr="00BD0426" w:rsidRDefault="00CC79AE" w:rsidP="00417B35">
            <w:pPr>
              <w:rPr>
                <w:rFonts w:ascii="Tahoma" w:hAnsi="Tahoma" w:cs="Tahoma"/>
                <w:sz w:val="22"/>
                <w:szCs w:val="22"/>
              </w:rPr>
            </w:pPr>
            <w:r w:rsidRPr="00BD0426">
              <w:rPr>
                <w:rFonts w:ascii="Tahoma" w:hAnsi="Tahoma" w:cs="Tahoma"/>
                <w:sz w:val="22"/>
                <w:szCs w:val="22"/>
              </w:rPr>
              <w:t>30.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</w:tcPr>
          <w:p w:rsidR="00CC79AE" w:rsidRPr="00BD0426" w:rsidRDefault="00CC79AE" w:rsidP="00417B3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20.05.2012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</w:tcPr>
          <w:p w:rsidR="00CC79AE" w:rsidRPr="0034645C" w:rsidRDefault="00CC79AE" w:rsidP="00417B3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Nurk</w:t>
            </w:r>
            <w:proofErr w:type="spellEnd"/>
            <w:r w:rsidRPr="0034645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kahe</w:t>
            </w:r>
            <w:proofErr w:type="spellEnd"/>
            <w:r w:rsidRPr="0034645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sirge</w:t>
            </w:r>
            <w:proofErr w:type="spellEnd"/>
            <w:r w:rsidRPr="0034645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vahel</w:t>
            </w:r>
            <w:proofErr w:type="spellEnd"/>
            <w:r w:rsidRPr="0034645C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</w:tcPr>
          <w:p w:rsidR="00CC79AE" w:rsidRPr="0034645C" w:rsidRDefault="00CC79AE" w:rsidP="00417B3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</w:tcPr>
          <w:p w:rsidR="00CC79AE" w:rsidRPr="00417B35" w:rsidRDefault="00CC79AE" w:rsidP="00417B3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417B35">
              <w:rPr>
                <w:rFonts w:ascii="Tahoma" w:hAnsi="Tahoma" w:cs="Tahoma"/>
                <w:sz w:val="22"/>
                <w:szCs w:val="22"/>
              </w:rPr>
              <w:t>Vestlus</w:t>
            </w:r>
            <w:proofErr w:type="spellEnd"/>
            <w:r w:rsidRPr="00417B35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417B35">
              <w:rPr>
                <w:rFonts w:ascii="Tahoma" w:hAnsi="Tahoma" w:cs="Tahoma"/>
                <w:sz w:val="22"/>
                <w:szCs w:val="22"/>
              </w:rPr>
              <w:t>töö</w:t>
            </w:r>
            <w:proofErr w:type="spellEnd"/>
            <w:r w:rsidRPr="00417B3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17B35">
              <w:rPr>
                <w:rFonts w:ascii="Tahoma" w:hAnsi="Tahoma" w:cs="Tahoma"/>
                <w:sz w:val="22"/>
                <w:szCs w:val="22"/>
              </w:rPr>
              <w:t>õpikuga</w:t>
            </w:r>
            <w:proofErr w:type="spellEnd"/>
            <w:r w:rsidRPr="00417B35">
              <w:rPr>
                <w:rFonts w:ascii="Tahoma" w:hAnsi="Tahoma" w:cs="Tahoma"/>
                <w:sz w:val="22"/>
                <w:szCs w:val="22"/>
              </w:rPr>
              <w:t xml:space="preserve">  </w:t>
            </w:r>
            <w:proofErr w:type="spellStart"/>
            <w:r w:rsidRPr="00417B35">
              <w:rPr>
                <w:rFonts w:ascii="Tahoma" w:hAnsi="Tahoma" w:cs="Tahoma"/>
                <w:sz w:val="22"/>
                <w:szCs w:val="22"/>
              </w:rPr>
              <w:t>õpetaja</w:t>
            </w:r>
            <w:proofErr w:type="spellEnd"/>
            <w:r w:rsidRPr="00417B3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17B35">
              <w:rPr>
                <w:rFonts w:ascii="Tahoma" w:hAnsi="Tahoma" w:cs="Tahoma"/>
                <w:sz w:val="22"/>
                <w:szCs w:val="22"/>
              </w:rPr>
              <w:t>juhendamisel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</w:tcPr>
          <w:p w:rsidR="00CC79AE" w:rsidRPr="0034645C" w:rsidRDefault="00CC79AE" w:rsidP="00417B3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Õpik</w:t>
            </w:r>
            <w:proofErr w:type="spellEnd"/>
            <w:r w:rsidRPr="0034645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lk</w:t>
            </w:r>
            <w:proofErr w:type="spellEnd"/>
            <w:r w:rsidRPr="0034645C">
              <w:rPr>
                <w:rFonts w:ascii="Tahoma" w:hAnsi="Tahoma" w:cs="Tahoma"/>
                <w:sz w:val="22"/>
                <w:szCs w:val="22"/>
              </w:rPr>
              <w:t xml:space="preserve"> 328-330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CC79AE" w:rsidRPr="0034645C" w:rsidRDefault="00CC79AE" w:rsidP="007327EB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79AE" w:rsidRPr="00BD0426" w:rsidTr="00170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CC79AE" w:rsidRPr="00BD0426" w:rsidRDefault="00CC79AE" w:rsidP="00417B35">
            <w:pPr>
              <w:rPr>
                <w:rFonts w:ascii="Tahoma" w:hAnsi="Tahoma" w:cs="Tahoma"/>
                <w:sz w:val="22"/>
                <w:szCs w:val="22"/>
              </w:rPr>
            </w:pPr>
            <w:r w:rsidRPr="00BD0426">
              <w:rPr>
                <w:rFonts w:ascii="Tahoma" w:hAnsi="Tahoma" w:cs="Tahoma"/>
                <w:sz w:val="22"/>
                <w:szCs w:val="22"/>
              </w:rPr>
              <w:t>31.</w:t>
            </w:r>
          </w:p>
        </w:tc>
        <w:tc>
          <w:tcPr>
            <w:tcW w:w="1313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</w:tcPr>
          <w:p w:rsidR="00CC79AE" w:rsidRPr="00BD0426" w:rsidRDefault="00CC79AE" w:rsidP="00417B3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24.05.2012</w:t>
            </w:r>
          </w:p>
        </w:tc>
        <w:tc>
          <w:tcPr>
            <w:tcW w:w="255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</w:tcPr>
          <w:p w:rsidR="00CC79AE" w:rsidRPr="0034645C" w:rsidRDefault="00CC79AE" w:rsidP="00417B3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2409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</w:tcPr>
          <w:p w:rsidR="00CC79AE" w:rsidRPr="0034645C" w:rsidRDefault="00CC79AE" w:rsidP="00417B3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</w:tcPr>
          <w:p w:rsidR="00CC79AE" w:rsidRPr="0034645C" w:rsidRDefault="00CC79AE" w:rsidP="00417B3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</w:tcPr>
          <w:p w:rsidR="00CC79AE" w:rsidRPr="0034645C" w:rsidRDefault="00CC79AE" w:rsidP="00417B3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9AE" w:rsidRPr="0034645C" w:rsidRDefault="00CC79AE" w:rsidP="007327EB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79AE" w:rsidRPr="00BD0426" w:rsidTr="00170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C79AE" w:rsidRPr="00BD0426" w:rsidRDefault="00CC79AE" w:rsidP="00417B35">
            <w:pPr>
              <w:rPr>
                <w:rFonts w:ascii="Tahoma" w:hAnsi="Tahoma" w:cs="Tahoma"/>
                <w:sz w:val="22"/>
                <w:szCs w:val="22"/>
              </w:rPr>
            </w:pPr>
            <w:r w:rsidRPr="00BD0426">
              <w:rPr>
                <w:rFonts w:ascii="Tahoma" w:hAnsi="Tahoma" w:cs="Tahoma"/>
                <w:sz w:val="22"/>
                <w:szCs w:val="22"/>
              </w:rPr>
              <w:t>32.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C79AE" w:rsidRPr="00BD0426" w:rsidRDefault="00CC79AE" w:rsidP="00417B3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26.05.2012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C79AE" w:rsidRPr="000555F5" w:rsidRDefault="00CC79AE" w:rsidP="00153C6B">
            <w:pPr>
              <w:rPr>
                <w:rFonts w:ascii="Tahoma" w:hAnsi="Tahoma" w:cs="Tahoma"/>
                <w:color w:val="FF0000"/>
                <w:sz w:val="22"/>
                <w:szCs w:val="22"/>
                <w:lang w:val="de-DE"/>
              </w:rPr>
            </w:pPr>
            <w:r w:rsidRPr="000555F5">
              <w:rPr>
                <w:rFonts w:ascii="Tahoma" w:hAnsi="Tahoma" w:cs="Tahoma"/>
                <w:color w:val="FF0000"/>
                <w:sz w:val="22"/>
                <w:szCs w:val="22"/>
                <w:lang w:val="de-DE"/>
              </w:rPr>
              <w:t>TK-</w:t>
            </w:r>
            <w:r>
              <w:rPr>
                <w:rFonts w:ascii="Tahoma" w:hAnsi="Tahoma" w:cs="Tahoma"/>
                <w:color w:val="FF0000"/>
                <w:sz w:val="22"/>
                <w:szCs w:val="22"/>
                <w:lang w:val="de-DE"/>
              </w:rPr>
              <w:t>8</w:t>
            </w:r>
          </w:p>
          <w:p w:rsidR="00CC79AE" w:rsidRPr="0034645C" w:rsidRDefault="00CC79AE" w:rsidP="00BF57F8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Kahe</w:t>
            </w:r>
            <w:proofErr w:type="spellEnd"/>
            <w:r w:rsidRPr="0034645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sirge</w:t>
            </w:r>
            <w:proofErr w:type="spellEnd"/>
            <w:r w:rsidRPr="0034645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lõikepunkt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C79AE" w:rsidRPr="0034645C" w:rsidRDefault="00CC79AE" w:rsidP="00BF57F8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C79AE" w:rsidRPr="0034645C" w:rsidRDefault="00CC79AE" w:rsidP="00BF57F8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C79AE" w:rsidRPr="0034645C" w:rsidRDefault="00CC79AE" w:rsidP="00BF57F8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Õpik</w:t>
            </w:r>
            <w:proofErr w:type="spellEnd"/>
            <w:r w:rsidRPr="0034645C">
              <w:rPr>
                <w:rFonts w:ascii="Tahoma" w:hAnsi="Tahoma" w:cs="Tahoma"/>
                <w:sz w:val="22"/>
                <w:szCs w:val="22"/>
              </w:rPr>
              <w:t xml:space="preserve">: </w:t>
            </w: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lk</w:t>
            </w:r>
            <w:proofErr w:type="spellEnd"/>
            <w:r w:rsidRPr="0034645C">
              <w:rPr>
                <w:rFonts w:ascii="Tahoma" w:hAnsi="Tahoma" w:cs="Tahoma"/>
                <w:sz w:val="22"/>
                <w:szCs w:val="22"/>
              </w:rPr>
              <w:t xml:space="preserve"> 331-332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C79AE" w:rsidRPr="0034645C" w:rsidRDefault="00CC79AE" w:rsidP="007327EB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79AE" w:rsidRPr="00BD0426" w:rsidTr="00170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C79AE" w:rsidRPr="00BD0426" w:rsidRDefault="00CC79AE" w:rsidP="00BF57F8">
            <w:pPr>
              <w:rPr>
                <w:rFonts w:ascii="Tahoma" w:hAnsi="Tahoma" w:cs="Tahoma"/>
                <w:sz w:val="22"/>
                <w:szCs w:val="22"/>
              </w:rPr>
            </w:pPr>
            <w:r w:rsidRPr="00BD0426">
              <w:rPr>
                <w:rFonts w:ascii="Tahoma" w:hAnsi="Tahoma" w:cs="Tahoma"/>
                <w:sz w:val="22"/>
                <w:szCs w:val="22"/>
              </w:rPr>
              <w:t>33.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C79AE" w:rsidRPr="00BD0426" w:rsidRDefault="00CC79AE" w:rsidP="00BF57F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27.05.2012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C79AE" w:rsidRPr="0034645C" w:rsidRDefault="00CC79AE" w:rsidP="00BF57F8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Kahe</w:t>
            </w:r>
            <w:proofErr w:type="spellEnd"/>
            <w:r w:rsidRPr="0034645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sirge</w:t>
            </w:r>
            <w:proofErr w:type="spellEnd"/>
            <w:r w:rsidRPr="0034645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lõikepunkt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C79AE" w:rsidRPr="0034645C" w:rsidRDefault="00CC79AE" w:rsidP="00BF57F8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C79AE" w:rsidRPr="0034645C" w:rsidRDefault="00CC79AE" w:rsidP="00BF57F8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C79AE" w:rsidRPr="0034645C" w:rsidRDefault="00CC79AE" w:rsidP="00BF57F8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C79AE" w:rsidRPr="0034645C" w:rsidRDefault="00CC79AE" w:rsidP="007327EB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79AE" w:rsidRPr="00BD0426" w:rsidTr="00170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9AE" w:rsidRPr="00BD0426" w:rsidRDefault="00CC79AE" w:rsidP="00BF57F8">
            <w:pPr>
              <w:rPr>
                <w:rFonts w:ascii="Tahoma" w:hAnsi="Tahoma" w:cs="Tahoma"/>
                <w:sz w:val="22"/>
                <w:szCs w:val="22"/>
              </w:rPr>
            </w:pPr>
            <w:r w:rsidRPr="00BD0426">
              <w:rPr>
                <w:rFonts w:ascii="Tahoma" w:hAnsi="Tahoma" w:cs="Tahoma"/>
                <w:sz w:val="22"/>
                <w:szCs w:val="22"/>
              </w:rPr>
              <w:t>34.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C79AE" w:rsidRPr="00BD0426" w:rsidRDefault="00CC79AE" w:rsidP="00BF57F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31.05.2012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C79AE" w:rsidRPr="0010326E" w:rsidRDefault="00CC79AE" w:rsidP="00710A87">
            <w:pPr>
              <w:snapToGrid w:val="0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C79AE" w:rsidRPr="0034645C" w:rsidRDefault="00CC79AE" w:rsidP="007327EB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C79AE" w:rsidRPr="00E463EF" w:rsidRDefault="00CC79AE" w:rsidP="007327EB">
            <w:pPr>
              <w:snapToGrid w:val="0"/>
              <w:rPr>
                <w:rFonts w:ascii="Tahoma" w:hAnsi="Tahoma" w:cs="Tahoma"/>
                <w:sz w:val="22"/>
                <w:szCs w:val="22"/>
                <w:lang w:val="fi-F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C79AE" w:rsidRPr="0034645C" w:rsidRDefault="00CC79AE" w:rsidP="007327E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9AE" w:rsidRPr="0034645C" w:rsidRDefault="00CC79AE" w:rsidP="007327EB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79AE" w:rsidRPr="00BD0426" w:rsidTr="007F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9AE" w:rsidRPr="00BD0426" w:rsidRDefault="00CC79AE" w:rsidP="009159AD">
            <w:pPr>
              <w:rPr>
                <w:rFonts w:ascii="Tahoma" w:hAnsi="Tahoma" w:cs="Tahoma"/>
                <w:sz w:val="22"/>
                <w:szCs w:val="22"/>
              </w:rPr>
            </w:pPr>
            <w:r w:rsidRPr="00BD0426">
              <w:rPr>
                <w:rFonts w:ascii="Tahoma" w:hAnsi="Tahoma" w:cs="Tahoma"/>
                <w:sz w:val="22"/>
                <w:szCs w:val="22"/>
              </w:rPr>
              <w:t>35.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9AE" w:rsidRPr="00BD0426" w:rsidRDefault="00CC79AE" w:rsidP="009159A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02.06.2012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9AE" w:rsidRPr="0034645C" w:rsidRDefault="00CC79AE" w:rsidP="00E463EF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Ringjoone</w:t>
            </w:r>
            <w:proofErr w:type="spellEnd"/>
            <w:r w:rsidRPr="0034645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võrrand</w:t>
            </w:r>
            <w:proofErr w:type="spellEnd"/>
            <w:r w:rsidRPr="0034645C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9AE" w:rsidRPr="0034645C" w:rsidRDefault="00CC79AE" w:rsidP="00E463EF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9AE" w:rsidRPr="0034645C" w:rsidRDefault="00CC79AE" w:rsidP="00E463EF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Vestlus</w:t>
            </w:r>
            <w:proofErr w:type="spellEnd"/>
            <w:r w:rsidRPr="0034645C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töö</w:t>
            </w:r>
            <w:proofErr w:type="spellEnd"/>
            <w:r w:rsidRPr="0034645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õpikuga</w:t>
            </w:r>
            <w:proofErr w:type="spellEnd"/>
            <w:r w:rsidRPr="0034645C">
              <w:rPr>
                <w:rFonts w:ascii="Tahoma" w:hAnsi="Tahoma" w:cs="Tahoma"/>
                <w:sz w:val="22"/>
                <w:szCs w:val="22"/>
              </w:rPr>
              <w:t xml:space="preserve">  </w:t>
            </w: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õpetaja</w:t>
            </w:r>
            <w:proofErr w:type="spellEnd"/>
            <w:r w:rsidRPr="0034645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juhendamisel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9AE" w:rsidRPr="0034645C" w:rsidRDefault="00CC79AE" w:rsidP="00E463EF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Õpik</w:t>
            </w:r>
            <w:proofErr w:type="spellEnd"/>
            <w:r w:rsidRPr="0034645C">
              <w:rPr>
                <w:rFonts w:ascii="Tahoma" w:hAnsi="Tahoma" w:cs="Tahoma"/>
                <w:sz w:val="22"/>
                <w:szCs w:val="22"/>
              </w:rPr>
              <w:t xml:space="preserve">: </w:t>
            </w: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lk</w:t>
            </w:r>
            <w:proofErr w:type="spellEnd"/>
            <w:r w:rsidRPr="0034645C">
              <w:rPr>
                <w:rFonts w:ascii="Tahoma" w:hAnsi="Tahoma" w:cs="Tahoma"/>
                <w:sz w:val="22"/>
                <w:szCs w:val="22"/>
              </w:rPr>
              <w:t xml:space="preserve"> 335-337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9AE" w:rsidRPr="0034645C" w:rsidRDefault="00CC79AE" w:rsidP="00E463EF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Oskabkoostada</w:t>
            </w:r>
            <w:proofErr w:type="spellEnd"/>
            <w:r w:rsidRPr="0034645C">
              <w:rPr>
                <w:rFonts w:ascii="Tahoma" w:hAnsi="Tahoma" w:cs="Tahoma"/>
                <w:sz w:val="22"/>
                <w:szCs w:val="22"/>
              </w:rPr>
              <w:t xml:space="preserve"> r-</w:t>
            </w: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joone</w:t>
            </w:r>
            <w:proofErr w:type="spellEnd"/>
            <w:r w:rsidRPr="0034645C">
              <w:rPr>
                <w:rFonts w:ascii="Tahoma" w:hAnsi="Tahoma" w:cs="Tahoma"/>
                <w:sz w:val="22"/>
                <w:szCs w:val="22"/>
              </w:rPr>
              <w:t xml:space="preserve"> v-</w:t>
            </w: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ndit</w:t>
            </w:r>
            <w:proofErr w:type="spellEnd"/>
            <w:r w:rsidRPr="0034645C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leida</w:t>
            </w:r>
            <w:proofErr w:type="spellEnd"/>
            <w:r w:rsidRPr="0034645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keskp</w:t>
            </w:r>
            <w:proofErr w:type="spellEnd"/>
            <w:r w:rsidRPr="0034645C">
              <w:rPr>
                <w:rFonts w:ascii="Tahoma" w:hAnsi="Tahoma" w:cs="Tahoma"/>
                <w:sz w:val="22"/>
                <w:szCs w:val="22"/>
              </w:rPr>
              <w:t xml:space="preserve">-I </w:t>
            </w: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ja</w:t>
            </w:r>
            <w:proofErr w:type="spellEnd"/>
            <w:r w:rsidRPr="0034645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raadiust</w:t>
            </w:r>
            <w:proofErr w:type="spellEnd"/>
          </w:p>
        </w:tc>
      </w:tr>
      <w:tr w:rsidR="00CC79AE" w:rsidRPr="00BD0426" w:rsidTr="007F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9AE" w:rsidRPr="00BD0426" w:rsidRDefault="00CC79AE" w:rsidP="009159AD">
            <w:pPr>
              <w:rPr>
                <w:rFonts w:ascii="Tahoma" w:hAnsi="Tahoma" w:cs="Tahoma"/>
                <w:sz w:val="22"/>
                <w:szCs w:val="22"/>
              </w:rPr>
            </w:pPr>
            <w:r w:rsidRPr="00BD0426">
              <w:rPr>
                <w:rFonts w:ascii="Tahoma" w:hAnsi="Tahoma" w:cs="Tahoma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Pr="00BD0426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9AE" w:rsidRPr="00BD0426" w:rsidRDefault="00CC79AE" w:rsidP="009159A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03.06.2012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9AE" w:rsidRPr="0034645C" w:rsidRDefault="00CC79AE" w:rsidP="00E463EF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Ringjoone</w:t>
            </w:r>
            <w:proofErr w:type="spellEnd"/>
            <w:r w:rsidRPr="0034645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võrrand</w:t>
            </w:r>
            <w:proofErr w:type="spellEnd"/>
            <w:r w:rsidRPr="0034645C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9AE" w:rsidRPr="0034645C" w:rsidRDefault="00CC79AE" w:rsidP="00E463EF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9AE" w:rsidRPr="0034645C" w:rsidRDefault="00CC79AE" w:rsidP="00E463EF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Töö</w:t>
            </w:r>
            <w:proofErr w:type="spellEnd"/>
            <w:r w:rsidRPr="0034645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õpetaja</w:t>
            </w:r>
            <w:proofErr w:type="spellEnd"/>
            <w:r w:rsidRPr="0034645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juhendamisel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9AE" w:rsidRPr="0034645C" w:rsidRDefault="00CC79AE" w:rsidP="00E463EF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Õpik</w:t>
            </w:r>
            <w:proofErr w:type="spellEnd"/>
            <w:r w:rsidRPr="0034645C">
              <w:rPr>
                <w:rFonts w:ascii="Tahoma" w:hAnsi="Tahoma" w:cs="Tahoma"/>
                <w:sz w:val="22"/>
                <w:szCs w:val="22"/>
              </w:rPr>
              <w:t xml:space="preserve">: </w:t>
            </w:r>
            <w:proofErr w:type="spellStart"/>
            <w:r w:rsidRPr="0034645C">
              <w:rPr>
                <w:rFonts w:ascii="Tahoma" w:hAnsi="Tahoma" w:cs="Tahoma"/>
                <w:sz w:val="22"/>
                <w:szCs w:val="22"/>
              </w:rPr>
              <w:t>lk</w:t>
            </w:r>
            <w:proofErr w:type="spellEnd"/>
            <w:r w:rsidRPr="0034645C">
              <w:rPr>
                <w:rFonts w:ascii="Tahoma" w:hAnsi="Tahoma" w:cs="Tahoma"/>
                <w:sz w:val="22"/>
                <w:szCs w:val="22"/>
              </w:rPr>
              <w:t xml:space="preserve"> 337-338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9AE" w:rsidRPr="0034645C" w:rsidRDefault="00CC79AE" w:rsidP="00E463EF">
            <w:pPr>
              <w:pStyle w:val="Default"/>
              <w:rPr>
                <w:rFonts w:ascii="Tahoma" w:eastAsia="Times New Roman" w:hAnsi="Tahoma" w:cs="Tahoma"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666D2" w:rsidRPr="0034645C" w:rsidRDefault="003666D2">
      <w:pPr>
        <w:rPr>
          <w:rFonts w:ascii="Tahoma" w:hAnsi="Tahoma" w:cs="Tahoma"/>
          <w:sz w:val="22"/>
          <w:szCs w:val="22"/>
        </w:rPr>
      </w:pPr>
    </w:p>
    <w:p w:rsidR="003666D2" w:rsidRPr="0034645C" w:rsidRDefault="003666D2" w:rsidP="00C96F8D">
      <w:pPr>
        <w:rPr>
          <w:rFonts w:ascii="Tahoma" w:hAnsi="Tahoma" w:cs="Tahoma"/>
          <w:sz w:val="22"/>
          <w:szCs w:val="22"/>
        </w:rPr>
      </w:pPr>
    </w:p>
    <w:p w:rsidR="003666D2" w:rsidRPr="0034645C" w:rsidRDefault="003666D2" w:rsidP="00C96F8D">
      <w:pPr>
        <w:rPr>
          <w:rFonts w:ascii="Tahoma" w:hAnsi="Tahoma" w:cs="Tahoma"/>
          <w:sz w:val="22"/>
          <w:szCs w:val="22"/>
        </w:rPr>
      </w:pPr>
    </w:p>
    <w:p w:rsidR="003666D2" w:rsidRPr="0034645C" w:rsidRDefault="003666D2">
      <w:pPr>
        <w:rPr>
          <w:rFonts w:ascii="Tahoma" w:hAnsi="Tahoma" w:cs="Tahoma"/>
          <w:sz w:val="22"/>
          <w:szCs w:val="22"/>
        </w:rPr>
      </w:pPr>
    </w:p>
    <w:p w:rsidR="003666D2" w:rsidRPr="0034645C" w:rsidRDefault="003666D2">
      <w:pPr>
        <w:rPr>
          <w:rFonts w:ascii="Tahoma" w:hAnsi="Tahoma" w:cs="Tahoma"/>
          <w:sz w:val="22"/>
          <w:szCs w:val="22"/>
        </w:rPr>
      </w:pPr>
    </w:p>
    <w:sectPr w:rsidR="003666D2" w:rsidRPr="0034645C" w:rsidSect="00C96F8D">
      <w:footnotePr>
        <w:pos w:val="beneathText"/>
      </w:footnotePr>
      <w:pgSz w:w="15840" w:h="12240" w:orient="landscape"/>
      <w:pgMar w:top="993" w:right="1440" w:bottom="251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4680"/>
        </w:tabs>
        <w:ind w:left="0" w:firstLine="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5280"/>
        </w:tabs>
        <w:ind w:left="0" w:firstLine="0"/>
      </w:pPr>
      <w:rPr>
        <w:rFonts w:ascii="Symbol" w:hAnsi="Symbol"/>
      </w:rPr>
    </w:lvl>
  </w:abstractNum>
  <w:abstractNum w:abstractNumId="3">
    <w:nsid w:val="075E4361"/>
    <w:multiLevelType w:val="hybridMultilevel"/>
    <w:tmpl w:val="1F6846EC"/>
    <w:lvl w:ilvl="0" w:tplc="0425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20C22D0C">
      <w:start w:val="1"/>
      <w:numFmt w:val="bullet"/>
      <w:lvlText w:val=""/>
      <w:lvlJc w:val="left"/>
      <w:pPr>
        <w:tabs>
          <w:tab w:val="num" w:pos="2858"/>
        </w:tabs>
        <w:ind w:left="2838" w:hanging="340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">
    <w:nsid w:val="08072FC5"/>
    <w:multiLevelType w:val="hybridMultilevel"/>
    <w:tmpl w:val="BC5A4F52"/>
    <w:lvl w:ilvl="0" w:tplc="00000002">
      <w:start w:val="1"/>
      <w:numFmt w:val="bullet"/>
      <w:lvlText w:val=""/>
      <w:lvlJc w:val="left"/>
      <w:pPr>
        <w:tabs>
          <w:tab w:val="num" w:pos="4680"/>
        </w:tabs>
        <w:ind w:left="0" w:firstLine="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AA53E5"/>
    <w:rsid w:val="0001341B"/>
    <w:rsid w:val="000555F5"/>
    <w:rsid w:val="00095CE6"/>
    <w:rsid w:val="000A01F0"/>
    <w:rsid w:val="000F2DA2"/>
    <w:rsid w:val="000F4A40"/>
    <w:rsid w:val="00102871"/>
    <w:rsid w:val="0010326E"/>
    <w:rsid w:val="00111BFC"/>
    <w:rsid w:val="0015071C"/>
    <w:rsid w:val="00153797"/>
    <w:rsid w:val="00153C6B"/>
    <w:rsid w:val="0016258A"/>
    <w:rsid w:val="00164CA3"/>
    <w:rsid w:val="001701A3"/>
    <w:rsid w:val="001738AB"/>
    <w:rsid w:val="00197AEC"/>
    <w:rsid w:val="001A1ADB"/>
    <w:rsid w:val="001A42F4"/>
    <w:rsid w:val="001C462B"/>
    <w:rsid w:val="001F15EC"/>
    <w:rsid w:val="00237BFD"/>
    <w:rsid w:val="00255D5F"/>
    <w:rsid w:val="00320281"/>
    <w:rsid w:val="0034645C"/>
    <w:rsid w:val="00361D33"/>
    <w:rsid w:val="003666D2"/>
    <w:rsid w:val="003E65BA"/>
    <w:rsid w:val="0040155B"/>
    <w:rsid w:val="00417B35"/>
    <w:rsid w:val="00426094"/>
    <w:rsid w:val="004A1159"/>
    <w:rsid w:val="004A19EF"/>
    <w:rsid w:val="005363CB"/>
    <w:rsid w:val="00540586"/>
    <w:rsid w:val="00542423"/>
    <w:rsid w:val="00567728"/>
    <w:rsid w:val="005A7C78"/>
    <w:rsid w:val="005B4611"/>
    <w:rsid w:val="005F03D9"/>
    <w:rsid w:val="00613372"/>
    <w:rsid w:val="00637E44"/>
    <w:rsid w:val="006475AD"/>
    <w:rsid w:val="00673480"/>
    <w:rsid w:val="006770E5"/>
    <w:rsid w:val="006837BC"/>
    <w:rsid w:val="006938D6"/>
    <w:rsid w:val="006C5365"/>
    <w:rsid w:val="006F2C57"/>
    <w:rsid w:val="006F41D9"/>
    <w:rsid w:val="00710A87"/>
    <w:rsid w:val="007270D1"/>
    <w:rsid w:val="007327EB"/>
    <w:rsid w:val="00761978"/>
    <w:rsid w:val="007B3419"/>
    <w:rsid w:val="007D4138"/>
    <w:rsid w:val="007F1D42"/>
    <w:rsid w:val="007F1E13"/>
    <w:rsid w:val="007F26F7"/>
    <w:rsid w:val="008253A2"/>
    <w:rsid w:val="00847537"/>
    <w:rsid w:val="00872CEA"/>
    <w:rsid w:val="00891872"/>
    <w:rsid w:val="0089590C"/>
    <w:rsid w:val="008B5300"/>
    <w:rsid w:val="008E4704"/>
    <w:rsid w:val="008F14B0"/>
    <w:rsid w:val="008F712A"/>
    <w:rsid w:val="009159AD"/>
    <w:rsid w:val="009270C0"/>
    <w:rsid w:val="009647CA"/>
    <w:rsid w:val="009653C0"/>
    <w:rsid w:val="00972617"/>
    <w:rsid w:val="009A6B5A"/>
    <w:rsid w:val="009B54FB"/>
    <w:rsid w:val="009E7CF9"/>
    <w:rsid w:val="00A02DB8"/>
    <w:rsid w:val="00A045E9"/>
    <w:rsid w:val="00AA53E5"/>
    <w:rsid w:val="00B80CA9"/>
    <w:rsid w:val="00BA7C03"/>
    <w:rsid w:val="00BD0426"/>
    <w:rsid w:val="00BD7AF6"/>
    <w:rsid w:val="00BF57F8"/>
    <w:rsid w:val="00C0078C"/>
    <w:rsid w:val="00C01FFB"/>
    <w:rsid w:val="00C06EC4"/>
    <w:rsid w:val="00C2592B"/>
    <w:rsid w:val="00C34206"/>
    <w:rsid w:val="00C65713"/>
    <w:rsid w:val="00C96F8D"/>
    <w:rsid w:val="00CA6FA3"/>
    <w:rsid w:val="00CB572B"/>
    <w:rsid w:val="00CC066F"/>
    <w:rsid w:val="00CC79AE"/>
    <w:rsid w:val="00CD584C"/>
    <w:rsid w:val="00CF7E63"/>
    <w:rsid w:val="00D03650"/>
    <w:rsid w:val="00D9074D"/>
    <w:rsid w:val="00D92022"/>
    <w:rsid w:val="00DB4D26"/>
    <w:rsid w:val="00DE5370"/>
    <w:rsid w:val="00DF2382"/>
    <w:rsid w:val="00E002FA"/>
    <w:rsid w:val="00E463EF"/>
    <w:rsid w:val="00E53CF9"/>
    <w:rsid w:val="00EB4300"/>
    <w:rsid w:val="00F24636"/>
    <w:rsid w:val="00F32439"/>
    <w:rsid w:val="00FA3AA6"/>
    <w:rsid w:val="00FB5186"/>
    <w:rsid w:val="00FB69B1"/>
    <w:rsid w:val="00FD11B4"/>
    <w:rsid w:val="00FE035A"/>
    <w:rsid w:val="00FE5D10"/>
    <w:rsid w:val="00FF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C6B"/>
    <w:pPr>
      <w:suppressAutoHyphens/>
    </w:pPr>
    <w:rPr>
      <w:sz w:val="24"/>
      <w:szCs w:val="24"/>
      <w:lang w:val="en-GB"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jc w:val="both"/>
      <w:outlineLvl w:val="0"/>
    </w:pPr>
    <w:rPr>
      <w:sz w:val="28"/>
      <w:szCs w:val="20"/>
      <w:u w:val="single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outlineLvl w:val="2"/>
    </w:pPr>
    <w:rPr>
      <w:sz w:val="28"/>
      <w:szCs w:val="20"/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DefaultParagraphFont1">
    <w:name w:val="Default Paragraph Font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color w:val="auto"/>
      <w:sz w:val="28"/>
    </w:rPr>
  </w:style>
  <w:style w:type="character" w:customStyle="1" w:styleId="WW8Num5z0">
    <w:name w:val="WW8Num5z0"/>
    <w:rPr>
      <w:rFonts w:ascii="Symbol" w:hAnsi="Symbol"/>
      <w:color w:val="auto"/>
      <w:sz w:val="28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-DefaultParagraphFont">
    <w:name w:val="WW-Default Paragraph Font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val="en-US" w:eastAsia="ar-SA"/>
    </w:rPr>
  </w:style>
  <w:style w:type="character" w:styleId="a9">
    <w:name w:val="FollowedHyperlink"/>
    <w:basedOn w:val="a0"/>
    <w:rsid w:val="00E53CF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yrigy.tyri.ee/joomla/joon/joon.html%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Documents%20and%20Settings\&#1042;&#1083;&#1072;&#1076;&#1077;&#1083;&#1077;&#1094;\GYMNAASIUM\IV%20kursus%20-%20vektorid%20tasandil\Skaljarnoe_proizvedenie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cursos.pnte.cfnavarra.es/~msadaall/geogebra/vectores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larveelmaa.com/geogebra/kakssirge.html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785</Words>
  <Characters>4556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MATEMAATIKA TÖÖKAVA (õpetaja M</vt:lpstr>
      <vt:lpstr>MATEMAATIKA TÖÖKAVA (õpetaja M</vt:lpstr>
    </vt:vector>
  </TitlesOfParts>
  <Company>Grizli777</Company>
  <LinksUpToDate>false</LinksUpToDate>
  <CharactersWithSpaces>5331</CharactersWithSpaces>
  <SharedDoc>false</SharedDoc>
  <HLinks>
    <vt:vector size="24" baseType="variant">
      <vt:variant>
        <vt:i4>3276858</vt:i4>
      </vt:variant>
      <vt:variant>
        <vt:i4>9</vt:i4>
      </vt:variant>
      <vt:variant>
        <vt:i4>0</vt:i4>
      </vt:variant>
      <vt:variant>
        <vt:i4>5</vt:i4>
      </vt:variant>
      <vt:variant>
        <vt:lpwstr>http://www.allarveelmaa.com/geogebra/kakssirge.html</vt:lpwstr>
      </vt:variant>
      <vt:variant>
        <vt:lpwstr/>
      </vt:variant>
      <vt:variant>
        <vt:i4>7536693</vt:i4>
      </vt:variant>
      <vt:variant>
        <vt:i4>6</vt:i4>
      </vt:variant>
      <vt:variant>
        <vt:i4>0</vt:i4>
      </vt:variant>
      <vt:variant>
        <vt:i4>5</vt:i4>
      </vt:variant>
      <vt:variant>
        <vt:lpwstr>http://tyrigy.tyri.ee/joomla/joon/joon.html</vt:lpwstr>
      </vt:variant>
      <vt:variant>
        <vt:lpwstr/>
      </vt:variant>
      <vt:variant>
        <vt:i4>458822</vt:i4>
      </vt:variant>
      <vt:variant>
        <vt:i4>3</vt:i4>
      </vt:variant>
      <vt:variant>
        <vt:i4>0</vt:i4>
      </vt:variant>
      <vt:variant>
        <vt:i4>5</vt:i4>
      </vt:variant>
      <vt:variant>
        <vt:lpwstr>../../../../../../Documents and Settings/Владелец/GYMNAASIUM/IV kursus - vektorid tasandil/Skaljarnoe_proizvedenie.PPT</vt:lpwstr>
      </vt:variant>
      <vt:variant>
        <vt:lpwstr/>
      </vt:variant>
      <vt:variant>
        <vt:i4>4849750</vt:i4>
      </vt:variant>
      <vt:variant>
        <vt:i4>0</vt:i4>
      </vt:variant>
      <vt:variant>
        <vt:i4>0</vt:i4>
      </vt:variant>
      <vt:variant>
        <vt:i4>5</vt:i4>
      </vt:variant>
      <vt:variant>
        <vt:lpwstr>http://recursos.pnte.cfnavarra.es/~msadaall/geogebra/vectores.htm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MATEMAATIKA TÖÖKAVA (õpetaja M</dc:title>
  <dc:subject/>
  <dc:creator>kasutaja</dc:creator>
  <cp:keywords/>
  <cp:lastModifiedBy>dell</cp:lastModifiedBy>
  <cp:revision>7</cp:revision>
  <dcterms:created xsi:type="dcterms:W3CDTF">2012-03-19T19:00:00Z</dcterms:created>
  <dcterms:modified xsi:type="dcterms:W3CDTF">2012-04-01T17:45:00Z</dcterms:modified>
</cp:coreProperties>
</file>