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6D2" w:rsidRPr="004D6381" w:rsidRDefault="003666D2">
      <w:pPr>
        <w:rPr>
          <w:rFonts w:ascii="Cambria" w:hAnsi="Cambria"/>
          <w:lang w:val="et-EE"/>
        </w:rPr>
      </w:pPr>
      <w:r w:rsidRPr="004D6381">
        <w:rPr>
          <w:rFonts w:ascii="Cambria" w:hAnsi="Cambria"/>
          <w:lang w:val="et-EE"/>
        </w:rPr>
        <w:t>MATEMAATIKA TÖÖKAVA (õpetaja M.Savina)</w:t>
      </w:r>
    </w:p>
    <w:p w:rsidR="003666D2" w:rsidRPr="004D6381" w:rsidRDefault="003666D2">
      <w:pPr>
        <w:rPr>
          <w:rFonts w:ascii="Cambria" w:hAnsi="Cambria"/>
          <w:lang w:val="et-EE"/>
        </w:rPr>
      </w:pPr>
    </w:p>
    <w:p w:rsidR="00202C45" w:rsidRDefault="003666D2" w:rsidP="00202C45">
      <w:pPr>
        <w:spacing w:line="276" w:lineRule="auto"/>
        <w:jc w:val="both"/>
        <w:rPr>
          <w:rFonts w:ascii="Arial Narrow" w:hAnsi="Arial Narrow"/>
          <w:lang w:val="et-EE"/>
        </w:rPr>
      </w:pPr>
      <w:r w:rsidRPr="004D6381">
        <w:rPr>
          <w:rFonts w:ascii="Cambria" w:hAnsi="Cambria"/>
          <w:lang w:val="et-EE"/>
        </w:rPr>
        <w:t xml:space="preserve">Kursus: </w:t>
      </w:r>
      <w:r w:rsidR="00202C45">
        <w:rPr>
          <w:rFonts w:ascii="Arial Narrow" w:hAnsi="Arial Narrow"/>
          <w:b/>
          <w:bCs/>
          <w:szCs w:val="22"/>
          <w:lang w:val="et-EE"/>
        </w:rPr>
        <w:t>V kursus. Vektor tasandil. Joone võrrand</w:t>
      </w:r>
    </w:p>
    <w:p w:rsidR="003666D2" w:rsidRPr="004D6381" w:rsidRDefault="003666D2">
      <w:pPr>
        <w:rPr>
          <w:rFonts w:ascii="Cambria" w:hAnsi="Cambria"/>
          <w:b/>
          <w:lang w:val="et-EE"/>
        </w:rPr>
      </w:pPr>
    </w:p>
    <w:p w:rsidR="003666D2" w:rsidRPr="00D21F1C" w:rsidRDefault="003666D2">
      <w:pPr>
        <w:pStyle w:val="3"/>
        <w:ind w:left="142" w:hanging="142"/>
        <w:rPr>
          <w:rFonts w:ascii="Arial Narrow" w:hAnsi="Arial Narrow"/>
          <w:sz w:val="24"/>
          <w:szCs w:val="24"/>
        </w:rPr>
      </w:pPr>
      <w:r w:rsidRPr="00D21F1C">
        <w:rPr>
          <w:rFonts w:ascii="Arial Narrow" w:hAnsi="Arial Narrow"/>
          <w:sz w:val="24"/>
          <w:szCs w:val="24"/>
        </w:rPr>
        <w:t>Klass: 10</w:t>
      </w:r>
    </w:p>
    <w:p w:rsidR="003666D2" w:rsidRPr="00D21F1C" w:rsidRDefault="003666D2">
      <w:pPr>
        <w:pStyle w:val="3"/>
        <w:ind w:left="142" w:hanging="142"/>
        <w:rPr>
          <w:rFonts w:ascii="Arial Narrow" w:hAnsi="Arial Narrow"/>
          <w:sz w:val="24"/>
          <w:szCs w:val="24"/>
        </w:rPr>
      </w:pPr>
      <w:r w:rsidRPr="00D21F1C">
        <w:rPr>
          <w:rFonts w:ascii="Arial Narrow" w:hAnsi="Arial Narrow"/>
          <w:sz w:val="24"/>
          <w:szCs w:val="24"/>
        </w:rPr>
        <w:t xml:space="preserve">Õpitulemused: </w:t>
      </w:r>
    </w:p>
    <w:p w:rsidR="003666D2" w:rsidRPr="004D6381" w:rsidRDefault="003666D2">
      <w:pPr>
        <w:ind w:left="142"/>
        <w:jc w:val="both"/>
        <w:rPr>
          <w:rFonts w:ascii="Cambria" w:hAnsi="Cambria"/>
          <w:b/>
        </w:rPr>
      </w:pPr>
      <w:r w:rsidRPr="004D6381">
        <w:rPr>
          <w:rFonts w:ascii="Cambria" w:hAnsi="Cambria"/>
          <w:b/>
        </w:rPr>
        <w:t xml:space="preserve">              </w:t>
      </w:r>
    </w:p>
    <w:p w:rsidR="00D21F1C" w:rsidRDefault="00D21F1C" w:rsidP="00D21F1C">
      <w:pPr>
        <w:ind w:left="1440"/>
        <w:rPr>
          <w:rFonts w:ascii="Arial Narrow" w:hAnsi="Arial Narrow"/>
          <w:bCs/>
          <w:lang w:val="et-EE"/>
        </w:rPr>
      </w:pPr>
      <w:r>
        <w:rPr>
          <w:rFonts w:ascii="Arial Narrow" w:hAnsi="Arial Narrow"/>
          <w:bCs/>
          <w:lang w:val="et-EE"/>
        </w:rPr>
        <w:t>Õpilane:</w:t>
      </w:r>
    </w:p>
    <w:p w:rsidR="00D21F1C" w:rsidRDefault="00D21F1C" w:rsidP="00D21F1C">
      <w:pPr>
        <w:ind w:left="1440"/>
        <w:rPr>
          <w:rFonts w:ascii="Arial Narrow" w:hAnsi="Arial Narrow"/>
          <w:lang w:val="et-EE"/>
        </w:rPr>
      </w:pPr>
      <w:r>
        <w:rPr>
          <w:rFonts w:ascii="Arial Narrow" w:hAnsi="Arial Narrow"/>
          <w:lang w:val="et-EE"/>
        </w:rPr>
        <w:t>1) selgitab mõisteid vektor, ühik-, null- ja vastandvektor, vektori koordinaadid, kahe vektori vaheline nurk;</w:t>
      </w:r>
    </w:p>
    <w:p w:rsidR="00D21F1C" w:rsidRDefault="00D21F1C" w:rsidP="00D21F1C">
      <w:pPr>
        <w:ind w:left="1440"/>
        <w:rPr>
          <w:rFonts w:ascii="Arial Narrow" w:hAnsi="Arial Narrow"/>
          <w:lang w:val="et-EE"/>
        </w:rPr>
      </w:pPr>
      <w:r>
        <w:rPr>
          <w:rFonts w:ascii="Arial Narrow" w:hAnsi="Arial Narrow"/>
          <w:lang w:val="et-EE"/>
        </w:rPr>
        <w:t>2) liidab, lahutab ja korrutab vektoreid arvuga nii geomeetriliselt kui ka koordinaatkujul;</w:t>
      </w:r>
    </w:p>
    <w:p w:rsidR="00D21F1C" w:rsidRDefault="00D21F1C" w:rsidP="00D21F1C">
      <w:pPr>
        <w:ind w:left="1440"/>
        <w:rPr>
          <w:rFonts w:ascii="Arial Narrow" w:hAnsi="Arial Narrow"/>
          <w:lang w:val="et-EE"/>
        </w:rPr>
      </w:pPr>
      <w:r>
        <w:rPr>
          <w:rFonts w:ascii="Arial Narrow" w:hAnsi="Arial Narrow"/>
          <w:lang w:val="et-EE"/>
        </w:rPr>
        <w:t>3) arvutab kahe vektori skalaarkorrutise ning rakendab vektoreid füüsikalise sisuga ülesannetes;</w:t>
      </w:r>
      <w:r>
        <w:rPr>
          <w:rFonts w:ascii="Arial Narrow" w:hAnsi="Arial Narrow"/>
          <w:color w:val="FF0000"/>
          <w:lang w:val="et-EE"/>
        </w:rPr>
        <w:t xml:space="preserve"> </w:t>
      </w:r>
    </w:p>
    <w:p w:rsidR="00D21F1C" w:rsidRDefault="00D21F1C" w:rsidP="00D21F1C">
      <w:pPr>
        <w:ind w:left="1440"/>
        <w:rPr>
          <w:rFonts w:ascii="Arial Narrow" w:hAnsi="Arial Narrow"/>
          <w:lang w:val="et-EE"/>
        </w:rPr>
      </w:pPr>
      <w:r>
        <w:rPr>
          <w:rFonts w:ascii="Arial Narrow" w:hAnsi="Arial Narrow"/>
          <w:lang w:val="et-EE"/>
        </w:rPr>
        <w:t>4) kasutab vektorite ristseisu ja kollineaarsuse tunnuseid;</w:t>
      </w:r>
    </w:p>
    <w:p w:rsidR="00D21F1C" w:rsidRDefault="00D21F1C" w:rsidP="00D21F1C">
      <w:pPr>
        <w:ind w:left="1440"/>
        <w:rPr>
          <w:rFonts w:ascii="Arial Narrow" w:hAnsi="Arial Narrow"/>
          <w:lang w:val="et-EE"/>
        </w:rPr>
      </w:pPr>
      <w:r>
        <w:rPr>
          <w:rFonts w:ascii="Arial Narrow" w:hAnsi="Arial Narrow"/>
          <w:lang w:val="et-EE"/>
        </w:rPr>
        <w:t>5) lahendab kolmnurka vektorite abil;</w:t>
      </w:r>
    </w:p>
    <w:p w:rsidR="00D21F1C" w:rsidRDefault="00D21F1C" w:rsidP="00D21F1C">
      <w:pPr>
        <w:ind w:left="1440"/>
        <w:rPr>
          <w:rFonts w:ascii="Arial Narrow" w:hAnsi="Arial Narrow"/>
          <w:lang w:val="et-EE"/>
        </w:rPr>
      </w:pPr>
      <w:r>
        <w:rPr>
          <w:rFonts w:ascii="Arial Narrow" w:hAnsi="Arial Narrow"/>
          <w:lang w:val="et-EE"/>
        </w:rPr>
        <w:t>6) leiab lõigu keskpunkti koordinaadid;</w:t>
      </w:r>
    </w:p>
    <w:p w:rsidR="00D21F1C" w:rsidRDefault="00D21F1C" w:rsidP="00D21F1C">
      <w:pPr>
        <w:ind w:left="1440"/>
        <w:rPr>
          <w:rFonts w:ascii="Arial Narrow" w:hAnsi="Arial Narrow"/>
          <w:lang w:val="et-EE"/>
        </w:rPr>
      </w:pPr>
      <w:r>
        <w:rPr>
          <w:rFonts w:ascii="Arial Narrow" w:hAnsi="Arial Narrow"/>
          <w:lang w:val="et-EE"/>
        </w:rPr>
        <w:t>7) tuletab ja koostab sirge võrrandi (kui sirge on määratud punkti ja sihivektoriga, punkti ja tõusuga, tõusu ja algordinaadiga, kahe punktiga</w:t>
      </w:r>
      <w:r>
        <w:rPr>
          <w:rStyle w:val="aa"/>
          <w:rFonts w:ascii="Arial Narrow" w:hAnsi="Arial Narrow"/>
          <w:vanish/>
          <w:lang w:val="et-EE"/>
        </w:rPr>
        <w:t>)</w:t>
      </w:r>
      <w:r>
        <w:rPr>
          <w:rFonts w:ascii="Arial Narrow" w:hAnsi="Arial Narrow"/>
          <w:lang w:val="et-EE"/>
        </w:rPr>
        <w:t xml:space="preserve"> ning teisendab selle üldvõrrandiks; määrab kahe sirge vastastikuse asendi tasandil, lõikuvate sirgete korral leiab sirgete lõikepunkti ja nurga sirgete vahel;</w:t>
      </w:r>
    </w:p>
    <w:p w:rsidR="003666D2" w:rsidRPr="00CC5CB2" w:rsidRDefault="00D21F1C" w:rsidP="00D21F1C">
      <w:pPr>
        <w:ind w:left="1800" w:hanging="360"/>
        <w:jc w:val="both"/>
        <w:rPr>
          <w:rFonts w:ascii="Cambria" w:hAnsi="Cambria"/>
          <w:szCs w:val="28"/>
          <w:lang w:val="et-EE"/>
        </w:rPr>
      </w:pPr>
      <w:r>
        <w:rPr>
          <w:rFonts w:ascii="Arial Narrow" w:hAnsi="Arial Narrow"/>
          <w:lang w:val="et-EE"/>
        </w:rPr>
        <w:t>8) koostab hüperbooli, parabooli ja ringjoone võrrandi; joonestab ainekavas esitatud jooni nende võrrandite järgi; leiab kahe joone lõikepunktid.</w:t>
      </w:r>
    </w:p>
    <w:p w:rsidR="003666D2" w:rsidRPr="00CC5CB2" w:rsidRDefault="003666D2">
      <w:pPr>
        <w:ind w:left="360" w:hanging="360"/>
        <w:jc w:val="both"/>
        <w:rPr>
          <w:rFonts w:ascii="Cambria" w:hAnsi="Cambria"/>
          <w:szCs w:val="28"/>
          <w:lang w:val="et-EE"/>
        </w:rPr>
      </w:pPr>
    </w:p>
    <w:p w:rsidR="003666D2" w:rsidRPr="00CC5CB2" w:rsidRDefault="003666D2">
      <w:pPr>
        <w:ind w:left="360" w:hanging="360"/>
        <w:jc w:val="both"/>
        <w:rPr>
          <w:rFonts w:ascii="Cambria" w:hAnsi="Cambria"/>
          <w:szCs w:val="28"/>
          <w:lang w:val="et-EE"/>
        </w:rPr>
      </w:pPr>
    </w:p>
    <w:p w:rsidR="003666D2" w:rsidRPr="00CC5CB2" w:rsidRDefault="001401A1">
      <w:pPr>
        <w:ind w:left="360" w:hanging="360"/>
        <w:jc w:val="both"/>
        <w:rPr>
          <w:rFonts w:ascii="Cambria" w:hAnsi="Cambria"/>
          <w:szCs w:val="28"/>
          <w:lang w:val="et-EE"/>
        </w:rPr>
      </w:pPr>
      <w:r w:rsidRPr="00CC5CB2">
        <w:rPr>
          <w:rFonts w:ascii="Cambria" w:hAnsi="Cambria"/>
          <w:szCs w:val="28"/>
          <w:lang w:val="et-EE"/>
        </w:rPr>
        <w:br w:type="page"/>
      </w:r>
    </w:p>
    <w:p w:rsidR="003666D2" w:rsidRPr="004D6381" w:rsidRDefault="003666D2">
      <w:pPr>
        <w:rPr>
          <w:rFonts w:ascii="Cambria" w:hAnsi="Cambria"/>
          <w:szCs w:val="20"/>
          <w:lang w:val="et-EE"/>
        </w:rPr>
      </w:pPr>
      <w:r w:rsidRPr="004D6381">
        <w:rPr>
          <w:rFonts w:ascii="Cambria" w:hAnsi="Cambria"/>
          <w:szCs w:val="20"/>
          <w:lang w:val="et-EE"/>
        </w:rPr>
        <w:t>Õppesisu:</w:t>
      </w:r>
    </w:p>
    <w:tbl>
      <w:tblPr>
        <w:tblW w:w="146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417"/>
        <w:gridCol w:w="2552"/>
        <w:gridCol w:w="1985"/>
        <w:gridCol w:w="2410"/>
        <w:gridCol w:w="2551"/>
        <w:gridCol w:w="2977"/>
      </w:tblGrid>
      <w:tr w:rsidR="00DA3145" w:rsidRPr="00924B35" w:rsidTr="00924B35">
        <w:tc>
          <w:tcPr>
            <w:tcW w:w="709" w:type="dxa"/>
            <w:shd w:val="clear" w:color="auto" w:fill="B9D5E8"/>
          </w:tcPr>
          <w:p w:rsidR="00DA3145" w:rsidRPr="00924B35" w:rsidRDefault="00DA3145" w:rsidP="00735683">
            <w:pPr>
              <w:rPr>
                <w:rFonts w:ascii="Tahoma" w:hAnsi="Tahoma" w:cs="Tahoma"/>
                <w:b/>
                <w:bCs/>
                <w:lang w:val="et-EE"/>
              </w:rPr>
            </w:pPr>
            <w:r w:rsidRPr="00924B35">
              <w:rPr>
                <w:rFonts w:ascii="Tahoma" w:hAnsi="Tahoma" w:cs="Tahoma"/>
                <w:b/>
                <w:bCs/>
                <w:lang w:val="et-EE"/>
              </w:rPr>
              <w:t>Jrk</w:t>
            </w:r>
          </w:p>
          <w:p w:rsidR="00DA3145" w:rsidRPr="00924B35" w:rsidRDefault="00DA3145" w:rsidP="00735683">
            <w:pPr>
              <w:rPr>
                <w:rFonts w:ascii="Tahoma" w:hAnsi="Tahoma" w:cs="Tahoma"/>
                <w:b/>
                <w:bCs/>
                <w:lang w:val="et-EE"/>
              </w:rPr>
            </w:pPr>
            <w:r w:rsidRPr="00924B35">
              <w:rPr>
                <w:rFonts w:ascii="Tahoma" w:hAnsi="Tahoma" w:cs="Tahoma"/>
                <w:b/>
                <w:bCs/>
                <w:lang w:val="et-EE"/>
              </w:rPr>
              <w:t>nr</w:t>
            </w:r>
          </w:p>
        </w:tc>
        <w:tc>
          <w:tcPr>
            <w:tcW w:w="1417" w:type="dxa"/>
            <w:shd w:val="clear" w:color="auto" w:fill="B9D5E8"/>
          </w:tcPr>
          <w:p w:rsidR="00DA3145" w:rsidRPr="00924B35" w:rsidRDefault="00DA3145" w:rsidP="00735683">
            <w:pPr>
              <w:rPr>
                <w:rFonts w:ascii="Tahoma" w:hAnsi="Tahoma" w:cs="Tahoma"/>
                <w:b/>
                <w:bCs/>
                <w:lang w:val="et-EE"/>
              </w:rPr>
            </w:pPr>
            <w:r w:rsidRPr="00924B35">
              <w:rPr>
                <w:rFonts w:ascii="Tahoma" w:hAnsi="Tahoma" w:cs="Tahoma"/>
                <w:b/>
                <w:bCs/>
                <w:lang w:val="et-EE"/>
              </w:rPr>
              <w:t>Kuupäev</w:t>
            </w:r>
          </w:p>
        </w:tc>
        <w:tc>
          <w:tcPr>
            <w:tcW w:w="2552" w:type="dxa"/>
            <w:shd w:val="clear" w:color="auto" w:fill="B9D5E8"/>
          </w:tcPr>
          <w:p w:rsidR="00DA3145" w:rsidRPr="00924B35" w:rsidRDefault="00DA3145" w:rsidP="00735683">
            <w:pPr>
              <w:rPr>
                <w:rFonts w:ascii="Tahoma" w:hAnsi="Tahoma" w:cs="Tahoma"/>
                <w:b/>
                <w:bCs/>
                <w:lang w:val="et-EE"/>
              </w:rPr>
            </w:pPr>
            <w:r w:rsidRPr="00924B35">
              <w:rPr>
                <w:rFonts w:ascii="Tahoma" w:hAnsi="Tahoma" w:cs="Tahoma"/>
                <w:b/>
                <w:bCs/>
                <w:lang w:val="et-EE"/>
              </w:rPr>
              <w:t xml:space="preserve">Teemad </w:t>
            </w:r>
          </w:p>
          <w:p w:rsidR="00DA3145" w:rsidRPr="00924B35" w:rsidRDefault="00DA3145" w:rsidP="00735683">
            <w:pPr>
              <w:rPr>
                <w:rFonts w:ascii="Tahoma" w:hAnsi="Tahoma" w:cs="Tahoma"/>
                <w:b/>
                <w:bCs/>
                <w:lang w:val="et-EE"/>
              </w:rPr>
            </w:pPr>
            <w:r w:rsidRPr="00924B35">
              <w:rPr>
                <w:rFonts w:ascii="Tahoma" w:hAnsi="Tahoma" w:cs="Tahoma"/>
                <w:b/>
                <w:bCs/>
                <w:lang w:val="et-EE"/>
              </w:rPr>
              <w:t>Alateemad</w:t>
            </w:r>
          </w:p>
        </w:tc>
        <w:tc>
          <w:tcPr>
            <w:tcW w:w="1985" w:type="dxa"/>
            <w:shd w:val="clear" w:color="auto" w:fill="B9D5E8"/>
          </w:tcPr>
          <w:p w:rsidR="00DA3145" w:rsidRPr="00924B35" w:rsidRDefault="00DA3145" w:rsidP="00735683">
            <w:pPr>
              <w:rPr>
                <w:rFonts w:ascii="Tahoma" w:hAnsi="Tahoma" w:cs="Tahoma"/>
                <w:b/>
                <w:bCs/>
                <w:lang w:val="et-EE"/>
              </w:rPr>
            </w:pPr>
            <w:r w:rsidRPr="00924B35">
              <w:rPr>
                <w:rFonts w:ascii="Tahoma" w:hAnsi="Tahoma" w:cs="Tahoma"/>
                <w:b/>
                <w:bCs/>
                <w:lang w:val="et-EE"/>
              </w:rPr>
              <w:t>Põhimõisted</w:t>
            </w:r>
          </w:p>
        </w:tc>
        <w:tc>
          <w:tcPr>
            <w:tcW w:w="2410" w:type="dxa"/>
            <w:shd w:val="clear" w:color="auto" w:fill="B9D5E8"/>
          </w:tcPr>
          <w:p w:rsidR="00DA3145" w:rsidRPr="00924B35" w:rsidRDefault="00DA3145" w:rsidP="00735683">
            <w:pPr>
              <w:rPr>
                <w:rFonts w:ascii="Tahoma" w:hAnsi="Tahoma" w:cs="Tahoma"/>
                <w:b/>
                <w:bCs/>
                <w:lang w:val="et-EE"/>
              </w:rPr>
            </w:pPr>
            <w:r w:rsidRPr="00924B35">
              <w:rPr>
                <w:rFonts w:ascii="Tahoma" w:hAnsi="Tahoma" w:cs="Tahoma"/>
                <w:b/>
                <w:bCs/>
                <w:lang w:val="et-EE"/>
              </w:rPr>
              <w:t>Kasutatavad meetodid</w:t>
            </w:r>
          </w:p>
        </w:tc>
        <w:tc>
          <w:tcPr>
            <w:tcW w:w="2551" w:type="dxa"/>
            <w:shd w:val="clear" w:color="auto" w:fill="B9D5E8"/>
          </w:tcPr>
          <w:p w:rsidR="00DA3145" w:rsidRPr="00924B35" w:rsidRDefault="00DA3145" w:rsidP="00735683">
            <w:pPr>
              <w:rPr>
                <w:rFonts w:ascii="Tahoma" w:hAnsi="Tahoma" w:cs="Tahoma"/>
                <w:b/>
                <w:bCs/>
                <w:lang w:val="et-EE"/>
              </w:rPr>
            </w:pPr>
            <w:r w:rsidRPr="00924B35">
              <w:rPr>
                <w:rFonts w:ascii="Tahoma" w:hAnsi="Tahoma" w:cs="Tahoma"/>
                <w:b/>
                <w:bCs/>
                <w:lang w:val="et-EE"/>
              </w:rPr>
              <w:t>Õppekirjandus</w:t>
            </w:r>
          </w:p>
          <w:p w:rsidR="00DA3145" w:rsidRPr="00924B35" w:rsidRDefault="00DA3145" w:rsidP="00735683">
            <w:pPr>
              <w:ind w:left="252" w:hanging="252"/>
              <w:rPr>
                <w:rFonts w:ascii="Tahoma" w:hAnsi="Tahoma" w:cs="Tahoma"/>
                <w:b/>
                <w:bCs/>
                <w:lang w:val="et-EE"/>
              </w:rPr>
            </w:pPr>
            <w:r w:rsidRPr="00924B35">
              <w:rPr>
                <w:rFonts w:ascii="Tahoma" w:hAnsi="Tahoma" w:cs="Tahoma"/>
                <w:b/>
                <w:bCs/>
                <w:lang w:val="et-EE"/>
              </w:rPr>
              <w:t>ja muu</w:t>
            </w:r>
          </w:p>
          <w:p w:rsidR="00DA3145" w:rsidRPr="00924B35" w:rsidRDefault="00DA3145" w:rsidP="00735683">
            <w:pPr>
              <w:ind w:left="252" w:hanging="252"/>
              <w:rPr>
                <w:rFonts w:ascii="Tahoma" w:hAnsi="Tahoma" w:cs="Tahoma"/>
                <w:b/>
                <w:bCs/>
                <w:lang w:val="et-EE"/>
              </w:rPr>
            </w:pPr>
            <w:r w:rsidRPr="00924B35">
              <w:rPr>
                <w:rFonts w:ascii="Tahoma" w:hAnsi="Tahoma" w:cs="Tahoma"/>
                <w:b/>
                <w:bCs/>
                <w:lang w:val="et-EE"/>
              </w:rPr>
              <w:t>õppematerjal</w:t>
            </w:r>
          </w:p>
        </w:tc>
        <w:tc>
          <w:tcPr>
            <w:tcW w:w="2977" w:type="dxa"/>
            <w:shd w:val="clear" w:color="auto" w:fill="B9D5E8"/>
          </w:tcPr>
          <w:p w:rsidR="00DA3145" w:rsidRPr="00924B35" w:rsidRDefault="00DA3145" w:rsidP="00735683">
            <w:pPr>
              <w:rPr>
                <w:rFonts w:ascii="Tahoma" w:hAnsi="Tahoma" w:cs="Tahoma"/>
                <w:b/>
                <w:bCs/>
                <w:lang w:val="et-EE"/>
              </w:rPr>
            </w:pPr>
            <w:r w:rsidRPr="00924B35">
              <w:rPr>
                <w:rFonts w:ascii="Tahoma" w:hAnsi="Tahoma" w:cs="Tahoma"/>
                <w:b/>
                <w:bCs/>
                <w:lang w:val="et-EE"/>
              </w:rPr>
              <w:t>Oodatavad</w:t>
            </w:r>
          </w:p>
          <w:p w:rsidR="00DA3145" w:rsidRPr="00924B35" w:rsidRDefault="00DA3145" w:rsidP="00735683">
            <w:pPr>
              <w:rPr>
                <w:rFonts w:ascii="Tahoma" w:hAnsi="Tahoma" w:cs="Tahoma"/>
                <w:b/>
                <w:bCs/>
                <w:lang w:val="et-EE"/>
              </w:rPr>
            </w:pPr>
            <w:r w:rsidRPr="00924B35">
              <w:rPr>
                <w:rFonts w:ascii="Tahoma" w:hAnsi="Tahoma" w:cs="Tahoma"/>
                <w:b/>
                <w:bCs/>
                <w:lang w:val="et-EE"/>
              </w:rPr>
              <w:t>õpitulemused</w:t>
            </w:r>
          </w:p>
        </w:tc>
      </w:tr>
      <w:tr w:rsidR="002B7F55" w:rsidRPr="00924B35" w:rsidTr="00924B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9" w:type="dxa"/>
            <w:tcBorders>
              <w:top w:val="single" w:sz="4" w:space="0" w:color="000000"/>
              <w:left w:val="single" w:sz="4" w:space="0" w:color="000000"/>
              <w:bottom w:val="single" w:sz="4" w:space="0" w:color="000000"/>
            </w:tcBorders>
          </w:tcPr>
          <w:p w:rsidR="002B7F55" w:rsidRPr="00924B35" w:rsidRDefault="002B7F55">
            <w:pPr>
              <w:snapToGrid w:val="0"/>
              <w:rPr>
                <w:rFonts w:ascii="Cambria" w:hAnsi="Cambria"/>
                <w:sz w:val="28"/>
                <w:szCs w:val="28"/>
                <w:lang w:val="et-EE"/>
              </w:rPr>
            </w:pPr>
            <w:r w:rsidRPr="00924B35">
              <w:rPr>
                <w:rFonts w:ascii="Cambria" w:hAnsi="Cambria"/>
                <w:sz w:val="28"/>
                <w:szCs w:val="28"/>
                <w:lang w:val="et-EE"/>
              </w:rPr>
              <w:t>1.</w:t>
            </w:r>
          </w:p>
        </w:tc>
        <w:tc>
          <w:tcPr>
            <w:tcW w:w="1417" w:type="dxa"/>
            <w:tcBorders>
              <w:top w:val="single" w:sz="4" w:space="0" w:color="000000"/>
              <w:left w:val="single" w:sz="4" w:space="0" w:color="000000"/>
              <w:bottom w:val="single" w:sz="4" w:space="0" w:color="000000"/>
            </w:tcBorders>
          </w:tcPr>
          <w:p w:rsidR="002B7F55" w:rsidRPr="00924B35" w:rsidRDefault="002B7F55" w:rsidP="00BF0EB3">
            <w:pPr>
              <w:snapToGrid w:val="0"/>
              <w:rPr>
                <w:rFonts w:ascii="Cambria" w:hAnsi="Cambria"/>
                <w:sz w:val="28"/>
                <w:szCs w:val="28"/>
                <w:lang w:val="et-EE"/>
              </w:rPr>
            </w:pPr>
            <w:r w:rsidRPr="00924B35">
              <w:rPr>
                <w:rFonts w:ascii="Cambria" w:hAnsi="Cambria"/>
                <w:sz w:val="28"/>
                <w:szCs w:val="28"/>
                <w:lang w:val="et-EE"/>
              </w:rPr>
              <w:t>1</w:t>
            </w:r>
            <w:r w:rsidR="00BF0EB3">
              <w:rPr>
                <w:rFonts w:ascii="Cambria" w:hAnsi="Cambria"/>
                <w:sz w:val="28"/>
                <w:szCs w:val="28"/>
                <w:lang w:val="et-EE"/>
              </w:rPr>
              <w:t>2</w:t>
            </w:r>
            <w:r w:rsidRPr="00924B35">
              <w:rPr>
                <w:rFonts w:ascii="Cambria" w:hAnsi="Cambria"/>
                <w:sz w:val="28"/>
                <w:szCs w:val="28"/>
                <w:lang w:val="et-EE"/>
              </w:rPr>
              <w:t>.0</w:t>
            </w:r>
            <w:r w:rsidR="00BF0EB3">
              <w:rPr>
                <w:rFonts w:ascii="Cambria" w:hAnsi="Cambria"/>
                <w:sz w:val="28"/>
                <w:szCs w:val="28"/>
                <w:lang w:val="et-EE"/>
              </w:rPr>
              <w:t>4</w:t>
            </w:r>
            <w:r w:rsidRPr="00924B35">
              <w:rPr>
                <w:rFonts w:ascii="Cambria" w:hAnsi="Cambria"/>
                <w:sz w:val="28"/>
                <w:szCs w:val="28"/>
                <w:lang w:val="et-EE"/>
              </w:rPr>
              <w:t>.</w:t>
            </w:r>
          </w:p>
        </w:tc>
        <w:tc>
          <w:tcPr>
            <w:tcW w:w="2552" w:type="dxa"/>
            <w:tcBorders>
              <w:top w:val="single" w:sz="4" w:space="0" w:color="000000"/>
              <w:left w:val="single" w:sz="4" w:space="0" w:color="000000"/>
              <w:bottom w:val="single" w:sz="4" w:space="0" w:color="000000"/>
            </w:tcBorders>
          </w:tcPr>
          <w:p w:rsidR="002B7F55" w:rsidRPr="00924B35" w:rsidRDefault="002B7F55">
            <w:pPr>
              <w:snapToGrid w:val="0"/>
              <w:rPr>
                <w:rFonts w:ascii="Cambria" w:hAnsi="Cambria"/>
                <w:sz w:val="28"/>
                <w:szCs w:val="28"/>
                <w:lang w:val="et-EE"/>
              </w:rPr>
            </w:pPr>
            <w:r w:rsidRPr="00924B35">
              <w:rPr>
                <w:rFonts w:ascii="Cambria" w:hAnsi="Cambria"/>
                <w:sz w:val="28"/>
                <w:szCs w:val="28"/>
                <w:lang w:val="et-EE"/>
              </w:rPr>
              <w:t>Punkti asukoha määramine tasandil</w:t>
            </w:r>
          </w:p>
        </w:tc>
        <w:tc>
          <w:tcPr>
            <w:tcW w:w="1985" w:type="dxa"/>
            <w:tcBorders>
              <w:top w:val="single" w:sz="4" w:space="0" w:color="000000"/>
              <w:left w:val="single" w:sz="4" w:space="0" w:color="000000"/>
              <w:bottom w:val="single" w:sz="4" w:space="0" w:color="000000"/>
            </w:tcBorders>
          </w:tcPr>
          <w:p w:rsidR="002B7F55" w:rsidRPr="00924B35" w:rsidRDefault="002B7F55">
            <w:pPr>
              <w:snapToGrid w:val="0"/>
              <w:rPr>
                <w:rFonts w:ascii="Cambria" w:hAnsi="Cambria"/>
                <w:sz w:val="28"/>
                <w:szCs w:val="28"/>
                <w:lang w:val="et-EE"/>
              </w:rPr>
            </w:pPr>
            <w:r w:rsidRPr="00924B35">
              <w:rPr>
                <w:rFonts w:ascii="Cambria" w:hAnsi="Cambria"/>
                <w:sz w:val="28"/>
                <w:szCs w:val="28"/>
                <w:lang w:val="et-EE"/>
              </w:rPr>
              <w:t>Punkti koordinaadid</w:t>
            </w:r>
          </w:p>
        </w:tc>
        <w:tc>
          <w:tcPr>
            <w:tcW w:w="2410" w:type="dxa"/>
            <w:tcBorders>
              <w:top w:val="single" w:sz="4" w:space="0" w:color="000000"/>
              <w:left w:val="single" w:sz="4" w:space="0" w:color="000000"/>
              <w:bottom w:val="single" w:sz="4" w:space="0" w:color="000000"/>
            </w:tcBorders>
          </w:tcPr>
          <w:p w:rsidR="002B7F55" w:rsidRPr="00924B35" w:rsidRDefault="002B7F55">
            <w:pPr>
              <w:snapToGrid w:val="0"/>
              <w:rPr>
                <w:rFonts w:ascii="Cambria" w:hAnsi="Cambria"/>
                <w:sz w:val="28"/>
                <w:szCs w:val="28"/>
                <w:lang w:val="et-EE"/>
              </w:rPr>
            </w:pPr>
            <w:r w:rsidRPr="00924B35">
              <w:rPr>
                <w:rFonts w:ascii="Cambria" w:hAnsi="Cambria"/>
                <w:sz w:val="28"/>
                <w:szCs w:val="28"/>
                <w:lang w:val="et-EE"/>
              </w:rPr>
              <w:t>Vestlus, töö õpikuga  õpetaja juhendamisel</w:t>
            </w:r>
          </w:p>
        </w:tc>
        <w:tc>
          <w:tcPr>
            <w:tcW w:w="2551" w:type="dxa"/>
            <w:tcBorders>
              <w:top w:val="single" w:sz="4" w:space="0" w:color="000000"/>
              <w:left w:val="single" w:sz="4" w:space="0" w:color="000000"/>
              <w:bottom w:val="single" w:sz="4" w:space="0" w:color="000000"/>
            </w:tcBorders>
          </w:tcPr>
          <w:p w:rsidR="002B7F55" w:rsidRPr="00924B35" w:rsidRDefault="002B7F55">
            <w:pPr>
              <w:snapToGrid w:val="0"/>
              <w:rPr>
                <w:rFonts w:ascii="Cambria" w:hAnsi="Cambria"/>
                <w:sz w:val="28"/>
                <w:szCs w:val="28"/>
                <w:lang w:val="et-EE"/>
              </w:rPr>
            </w:pPr>
            <w:r w:rsidRPr="00924B35">
              <w:rPr>
                <w:rFonts w:ascii="Cambria" w:hAnsi="Cambria"/>
                <w:sz w:val="28"/>
                <w:szCs w:val="28"/>
                <w:lang w:val="et-EE"/>
              </w:rPr>
              <w:t>Õpik: T. Tõnso, A. Veelmaa</w:t>
            </w:r>
          </w:p>
          <w:p w:rsidR="002B7F55" w:rsidRPr="00924B35" w:rsidRDefault="002B7F55">
            <w:pPr>
              <w:rPr>
                <w:rFonts w:ascii="Cambria" w:hAnsi="Cambria"/>
                <w:sz w:val="28"/>
                <w:szCs w:val="28"/>
                <w:lang w:val="et-EE"/>
              </w:rPr>
            </w:pPr>
            <w:r w:rsidRPr="00924B35">
              <w:rPr>
                <w:rFonts w:ascii="Cambria" w:hAnsi="Cambria"/>
                <w:sz w:val="28"/>
                <w:szCs w:val="28"/>
                <w:lang w:val="et-EE"/>
              </w:rPr>
              <w:t>„Matem. 10“</w:t>
            </w:r>
          </w:p>
          <w:p w:rsidR="002B7F55" w:rsidRPr="00924B35" w:rsidRDefault="002B7F55">
            <w:pPr>
              <w:rPr>
                <w:rFonts w:ascii="Cambria" w:hAnsi="Cambria"/>
                <w:sz w:val="28"/>
                <w:szCs w:val="28"/>
                <w:lang w:val="et-EE"/>
              </w:rPr>
            </w:pPr>
            <w:r w:rsidRPr="00924B35">
              <w:rPr>
                <w:rFonts w:ascii="Cambria" w:hAnsi="Cambria"/>
                <w:sz w:val="28"/>
                <w:szCs w:val="28"/>
                <w:lang w:val="et-EE"/>
              </w:rPr>
              <w:t>Töövihik</w:t>
            </w:r>
          </w:p>
        </w:tc>
        <w:tc>
          <w:tcPr>
            <w:tcW w:w="2977" w:type="dxa"/>
            <w:tcBorders>
              <w:top w:val="single" w:sz="4" w:space="0" w:color="000000"/>
              <w:left w:val="single" w:sz="4" w:space="0" w:color="000000"/>
              <w:bottom w:val="single" w:sz="4" w:space="0" w:color="000000"/>
              <w:right w:val="single" w:sz="4" w:space="0" w:color="auto"/>
            </w:tcBorders>
          </w:tcPr>
          <w:p w:rsidR="002B7F55" w:rsidRPr="00924B35" w:rsidRDefault="002B7F55" w:rsidP="0090281E">
            <w:pPr>
              <w:pStyle w:val="Default"/>
              <w:rPr>
                <w:sz w:val="28"/>
                <w:szCs w:val="28"/>
              </w:rPr>
            </w:pPr>
            <w:proofErr w:type="spellStart"/>
            <w:r w:rsidRPr="00924B35">
              <w:rPr>
                <w:sz w:val="28"/>
                <w:szCs w:val="28"/>
              </w:rPr>
              <w:t>Oskab</w:t>
            </w:r>
            <w:proofErr w:type="spellEnd"/>
            <w:r w:rsidRPr="00924B35">
              <w:rPr>
                <w:sz w:val="28"/>
                <w:szCs w:val="28"/>
              </w:rPr>
              <w:t xml:space="preserve"> </w:t>
            </w:r>
            <w:proofErr w:type="spellStart"/>
            <w:r w:rsidRPr="00924B35">
              <w:rPr>
                <w:sz w:val="28"/>
                <w:szCs w:val="28"/>
              </w:rPr>
              <w:t>määrata</w:t>
            </w:r>
            <w:proofErr w:type="spellEnd"/>
            <w:r w:rsidRPr="00924B35">
              <w:rPr>
                <w:sz w:val="28"/>
                <w:szCs w:val="28"/>
              </w:rPr>
              <w:t xml:space="preserve"> </w:t>
            </w:r>
            <w:proofErr w:type="spellStart"/>
            <w:r w:rsidRPr="00924B35">
              <w:rPr>
                <w:sz w:val="28"/>
                <w:szCs w:val="28"/>
              </w:rPr>
              <w:t>punkti</w:t>
            </w:r>
            <w:proofErr w:type="spellEnd"/>
            <w:r w:rsidRPr="00924B35">
              <w:rPr>
                <w:sz w:val="28"/>
                <w:szCs w:val="28"/>
              </w:rPr>
              <w:t xml:space="preserve"> </w:t>
            </w:r>
            <w:proofErr w:type="spellStart"/>
            <w:r w:rsidRPr="00924B35">
              <w:rPr>
                <w:sz w:val="28"/>
                <w:szCs w:val="28"/>
              </w:rPr>
              <w:t>koordinaate</w:t>
            </w:r>
            <w:proofErr w:type="spellEnd"/>
            <w:r w:rsidRPr="00924B35">
              <w:rPr>
                <w:sz w:val="28"/>
                <w:szCs w:val="28"/>
              </w:rPr>
              <w:t xml:space="preserve"> </w:t>
            </w:r>
            <w:proofErr w:type="spellStart"/>
            <w:r w:rsidRPr="00924B35">
              <w:rPr>
                <w:sz w:val="28"/>
                <w:szCs w:val="28"/>
              </w:rPr>
              <w:t>tasandil</w:t>
            </w:r>
            <w:proofErr w:type="spellEnd"/>
            <w:r w:rsidRPr="00924B35">
              <w:rPr>
                <w:sz w:val="28"/>
                <w:szCs w:val="28"/>
              </w:rPr>
              <w:t xml:space="preserve"> </w:t>
            </w:r>
          </w:p>
          <w:p w:rsidR="002B7F55" w:rsidRPr="00924B35" w:rsidRDefault="002B7F55">
            <w:pPr>
              <w:snapToGrid w:val="0"/>
              <w:rPr>
                <w:rFonts w:ascii="Cambria" w:hAnsi="Cambria"/>
                <w:sz w:val="28"/>
                <w:szCs w:val="28"/>
              </w:rPr>
            </w:pPr>
          </w:p>
        </w:tc>
      </w:tr>
      <w:tr w:rsidR="00BF0EB3" w:rsidRPr="00924B35" w:rsidTr="00924B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9" w:type="dxa"/>
            <w:tcBorders>
              <w:top w:val="single" w:sz="4" w:space="0" w:color="000000"/>
              <w:left w:val="single" w:sz="4" w:space="0" w:color="000000"/>
              <w:bottom w:val="single" w:sz="4" w:space="0" w:color="000000"/>
            </w:tcBorders>
          </w:tcPr>
          <w:p w:rsidR="00BF0EB3" w:rsidRPr="00924B35" w:rsidRDefault="00BF0EB3" w:rsidP="00910B80">
            <w:pPr>
              <w:snapToGrid w:val="0"/>
              <w:rPr>
                <w:rFonts w:ascii="Cambria" w:hAnsi="Cambria"/>
                <w:sz w:val="28"/>
                <w:szCs w:val="28"/>
                <w:lang w:val="et-EE"/>
              </w:rPr>
            </w:pPr>
            <w:r w:rsidRPr="00924B35">
              <w:rPr>
                <w:rFonts w:ascii="Cambria" w:hAnsi="Cambria"/>
                <w:sz w:val="28"/>
                <w:szCs w:val="28"/>
                <w:lang w:val="et-EE"/>
              </w:rPr>
              <w:t>2.</w:t>
            </w:r>
          </w:p>
        </w:tc>
        <w:tc>
          <w:tcPr>
            <w:tcW w:w="1417" w:type="dxa"/>
            <w:tcBorders>
              <w:top w:val="single" w:sz="4" w:space="0" w:color="000000"/>
              <w:left w:val="single" w:sz="4" w:space="0" w:color="000000"/>
              <w:bottom w:val="single" w:sz="4" w:space="0" w:color="000000"/>
            </w:tcBorders>
          </w:tcPr>
          <w:p w:rsidR="00BF0EB3" w:rsidRPr="00924B35" w:rsidRDefault="00BF0EB3" w:rsidP="00BF0EB3">
            <w:pPr>
              <w:snapToGrid w:val="0"/>
              <w:rPr>
                <w:rFonts w:ascii="Cambria" w:hAnsi="Cambria"/>
                <w:sz w:val="28"/>
                <w:szCs w:val="28"/>
                <w:lang w:val="et-EE"/>
              </w:rPr>
            </w:pPr>
            <w:r>
              <w:rPr>
                <w:rFonts w:ascii="Cambria" w:hAnsi="Cambria"/>
                <w:sz w:val="28"/>
                <w:szCs w:val="28"/>
                <w:lang w:val="et-EE"/>
              </w:rPr>
              <w:t>15.04</w:t>
            </w:r>
          </w:p>
        </w:tc>
        <w:tc>
          <w:tcPr>
            <w:tcW w:w="2552" w:type="dxa"/>
            <w:tcBorders>
              <w:top w:val="single" w:sz="4" w:space="0" w:color="000000"/>
              <w:left w:val="single" w:sz="4" w:space="0" w:color="000000"/>
              <w:bottom w:val="single" w:sz="4" w:space="0" w:color="000000"/>
            </w:tcBorders>
          </w:tcPr>
          <w:p w:rsidR="00BF0EB3" w:rsidRPr="00924B35" w:rsidRDefault="00BF0EB3" w:rsidP="000579E6">
            <w:pPr>
              <w:snapToGrid w:val="0"/>
              <w:rPr>
                <w:rFonts w:ascii="Cambria" w:hAnsi="Cambria"/>
                <w:sz w:val="28"/>
                <w:szCs w:val="28"/>
                <w:lang w:val="et-EE"/>
              </w:rPr>
            </w:pPr>
            <w:r w:rsidRPr="00924B35">
              <w:rPr>
                <w:rFonts w:ascii="Cambria" w:hAnsi="Cambria"/>
                <w:sz w:val="28"/>
                <w:szCs w:val="28"/>
                <w:lang w:val="et-EE"/>
              </w:rPr>
              <w:t>Kahe punkti vaheline kaugus.</w:t>
            </w:r>
          </w:p>
        </w:tc>
        <w:tc>
          <w:tcPr>
            <w:tcW w:w="1985" w:type="dxa"/>
            <w:tcBorders>
              <w:top w:val="single" w:sz="4" w:space="0" w:color="000000"/>
              <w:left w:val="single" w:sz="4" w:space="0" w:color="000000"/>
              <w:bottom w:val="single" w:sz="4" w:space="0" w:color="000000"/>
            </w:tcBorders>
          </w:tcPr>
          <w:p w:rsidR="00BF0EB3" w:rsidRPr="00924B35" w:rsidRDefault="00BF0EB3" w:rsidP="000579E6">
            <w:pPr>
              <w:pStyle w:val="Default"/>
              <w:rPr>
                <w:rFonts w:ascii="Cambria" w:hAnsi="Cambria"/>
                <w:sz w:val="28"/>
                <w:szCs w:val="28"/>
              </w:rPr>
            </w:pPr>
            <w:proofErr w:type="spellStart"/>
            <w:r w:rsidRPr="00924B35">
              <w:rPr>
                <w:rFonts w:ascii="Cambria" w:hAnsi="Cambria"/>
                <w:sz w:val="28"/>
                <w:szCs w:val="28"/>
              </w:rPr>
              <w:t>Kahe</w:t>
            </w:r>
            <w:proofErr w:type="spellEnd"/>
            <w:r w:rsidRPr="00924B35">
              <w:rPr>
                <w:rFonts w:ascii="Cambria" w:hAnsi="Cambria"/>
                <w:sz w:val="28"/>
                <w:szCs w:val="28"/>
              </w:rPr>
              <w:t xml:space="preserve"> </w:t>
            </w:r>
            <w:proofErr w:type="spellStart"/>
            <w:r w:rsidRPr="00924B35">
              <w:rPr>
                <w:rFonts w:ascii="Cambria" w:hAnsi="Cambria"/>
                <w:sz w:val="28"/>
                <w:szCs w:val="28"/>
              </w:rPr>
              <w:t>punkti</w:t>
            </w:r>
            <w:proofErr w:type="spellEnd"/>
            <w:r w:rsidRPr="00924B35">
              <w:rPr>
                <w:rFonts w:ascii="Cambria" w:hAnsi="Cambria"/>
                <w:sz w:val="28"/>
                <w:szCs w:val="28"/>
              </w:rPr>
              <w:t xml:space="preserve"> </w:t>
            </w:r>
            <w:proofErr w:type="spellStart"/>
            <w:r w:rsidRPr="00924B35">
              <w:rPr>
                <w:rFonts w:ascii="Cambria" w:hAnsi="Cambria"/>
                <w:sz w:val="28"/>
                <w:szCs w:val="28"/>
              </w:rPr>
              <w:t>vahelise</w:t>
            </w:r>
            <w:proofErr w:type="spellEnd"/>
            <w:r w:rsidRPr="00924B35">
              <w:rPr>
                <w:rFonts w:ascii="Cambria" w:hAnsi="Cambria"/>
                <w:sz w:val="28"/>
                <w:szCs w:val="28"/>
              </w:rPr>
              <w:t xml:space="preserve"> </w:t>
            </w:r>
            <w:proofErr w:type="spellStart"/>
            <w:r w:rsidRPr="00924B35">
              <w:rPr>
                <w:rFonts w:ascii="Cambria" w:hAnsi="Cambria"/>
                <w:sz w:val="28"/>
                <w:szCs w:val="28"/>
              </w:rPr>
              <w:t>kauguse</w:t>
            </w:r>
            <w:proofErr w:type="spellEnd"/>
            <w:r w:rsidRPr="00924B35">
              <w:rPr>
                <w:rFonts w:ascii="Cambria" w:hAnsi="Cambria"/>
                <w:sz w:val="28"/>
                <w:szCs w:val="28"/>
              </w:rPr>
              <w:t xml:space="preserve"> </w:t>
            </w:r>
            <w:proofErr w:type="spellStart"/>
            <w:r w:rsidRPr="00924B35">
              <w:rPr>
                <w:rFonts w:ascii="Cambria" w:hAnsi="Cambria"/>
                <w:sz w:val="28"/>
                <w:szCs w:val="28"/>
              </w:rPr>
              <w:t>määramise</w:t>
            </w:r>
            <w:proofErr w:type="spellEnd"/>
            <w:r w:rsidRPr="00924B35">
              <w:rPr>
                <w:rFonts w:ascii="Cambria" w:hAnsi="Cambria"/>
                <w:sz w:val="28"/>
                <w:szCs w:val="28"/>
              </w:rPr>
              <w:t xml:space="preserve"> </w:t>
            </w:r>
            <w:proofErr w:type="spellStart"/>
            <w:r w:rsidRPr="00924B35">
              <w:rPr>
                <w:rFonts w:ascii="Cambria" w:hAnsi="Cambria"/>
                <w:sz w:val="28"/>
                <w:szCs w:val="28"/>
              </w:rPr>
              <w:t>valem</w:t>
            </w:r>
            <w:proofErr w:type="spellEnd"/>
            <w:r w:rsidRPr="00924B35">
              <w:rPr>
                <w:rFonts w:ascii="Cambria" w:hAnsi="Cambria"/>
                <w:sz w:val="28"/>
                <w:szCs w:val="28"/>
              </w:rPr>
              <w:t xml:space="preserve"> </w:t>
            </w:r>
          </w:p>
          <w:p w:rsidR="00BF0EB3" w:rsidRPr="00924B35" w:rsidRDefault="00BF0EB3" w:rsidP="000579E6">
            <w:pPr>
              <w:snapToGrid w:val="0"/>
              <w:rPr>
                <w:rFonts w:ascii="Cambria" w:hAnsi="Cambria"/>
                <w:sz w:val="28"/>
                <w:szCs w:val="28"/>
                <w:lang w:val="et-EE"/>
              </w:rPr>
            </w:pPr>
          </w:p>
        </w:tc>
        <w:tc>
          <w:tcPr>
            <w:tcW w:w="2410" w:type="dxa"/>
            <w:tcBorders>
              <w:top w:val="single" w:sz="4" w:space="0" w:color="000000"/>
              <w:left w:val="single" w:sz="4" w:space="0" w:color="000000"/>
              <w:bottom w:val="single" w:sz="4" w:space="0" w:color="000000"/>
            </w:tcBorders>
          </w:tcPr>
          <w:p w:rsidR="00BF0EB3" w:rsidRPr="00924B35" w:rsidRDefault="00BF0EB3" w:rsidP="000579E6">
            <w:pPr>
              <w:snapToGrid w:val="0"/>
              <w:rPr>
                <w:rFonts w:ascii="Cambria" w:hAnsi="Cambria"/>
                <w:sz w:val="28"/>
                <w:szCs w:val="28"/>
                <w:lang w:val="et-EE"/>
              </w:rPr>
            </w:pPr>
            <w:r w:rsidRPr="00924B35">
              <w:rPr>
                <w:rFonts w:ascii="Cambria" w:hAnsi="Cambria"/>
                <w:sz w:val="28"/>
                <w:szCs w:val="28"/>
                <w:lang w:val="et-EE"/>
              </w:rPr>
              <w:t>Vestlus, töö õpikuga  õpetaja juhendamisel</w:t>
            </w:r>
          </w:p>
        </w:tc>
        <w:tc>
          <w:tcPr>
            <w:tcW w:w="2551" w:type="dxa"/>
            <w:tcBorders>
              <w:top w:val="single" w:sz="4" w:space="0" w:color="000000"/>
              <w:left w:val="single" w:sz="4" w:space="0" w:color="000000"/>
              <w:bottom w:val="single" w:sz="4" w:space="0" w:color="000000"/>
            </w:tcBorders>
          </w:tcPr>
          <w:p w:rsidR="00BF0EB3" w:rsidRPr="00924B35" w:rsidRDefault="00BF0EB3" w:rsidP="000579E6">
            <w:pPr>
              <w:snapToGrid w:val="0"/>
              <w:rPr>
                <w:rFonts w:ascii="Cambria" w:hAnsi="Cambria"/>
                <w:sz w:val="28"/>
                <w:szCs w:val="28"/>
                <w:lang w:val="et-EE"/>
              </w:rPr>
            </w:pPr>
            <w:r w:rsidRPr="00924B35">
              <w:rPr>
                <w:rFonts w:ascii="Cambria" w:hAnsi="Cambria"/>
                <w:sz w:val="28"/>
                <w:szCs w:val="28"/>
                <w:lang w:val="et-EE"/>
              </w:rPr>
              <w:t>Õpik: lk 272</w:t>
            </w:r>
          </w:p>
        </w:tc>
        <w:tc>
          <w:tcPr>
            <w:tcW w:w="2977" w:type="dxa"/>
            <w:tcBorders>
              <w:top w:val="single" w:sz="4" w:space="0" w:color="000000"/>
              <w:left w:val="single" w:sz="4" w:space="0" w:color="000000"/>
              <w:bottom w:val="single" w:sz="4" w:space="0" w:color="000000"/>
              <w:right w:val="single" w:sz="4" w:space="0" w:color="auto"/>
            </w:tcBorders>
          </w:tcPr>
          <w:p w:rsidR="00BF0EB3" w:rsidRPr="00924B35" w:rsidRDefault="00BF0EB3" w:rsidP="000579E6">
            <w:pPr>
              <w:pStyle w:val="Default"/>
              <w:rPr>
                <w:rFonts w:ascii="Cambria" w:hAnsi="Cambria"/>
                <w:sz w:val="28"/>
                <w:szCs w:val="28"/>
              </w:rPr>
            </w:pPr>
            <w:proofErr w:type="spellStart"/>
            <w:r w:rsidRPr="00924B35">
              <w:rPr>
                <w:rFonts w:ascii="Cambria" w:hAnsi="Cambria"/>
                <w:sz w:val="28"/>
                <w:szCs w:val="28"/>
              </w:rPr>
              <w:t>Oskab</w:t>
            </w:r>
            <w:proofErr w:type="spellEnd"/>
            <w:r w:rsidRPr="00924B35">
              <w:rPr>
                <w:rFonts w:ascii="Cambria" w:hAnsi="Cambria"/>
                <w:sz w:val="28"/>
                <w:szCs w:val="28"/>
              </w:rPr>
              <w:t xml:space="preserve"> </w:t>
            </w:r>
            <w:proofErr w:type="spellStart"/>
            <w:r w:rsidRPr="00924B35">
              <w:rPr>
                <w:rFonts w:ascii="Cambria" w:hAnsi="Cambria"/>
                <w:sz w:val="28"/>
                <w:szCs w:val="28"/>
              </w:rPr>
              <w:t>leida</w:t>
            </w:r>
            <w:proofErr w:type="spellEnd"/>
            <w:r w:rsidRPr="00924B35">
              <w:rPr>
                <w:rFonts w:ascii="Cambria" w:hAnsi="Cambria"/>
                <w:sz w:val="28"/>
                <w:szCs w:val="28"/>
              </w:rPr>
              <w:t xml:space="preserve"> </w:t>
            </w:r>
            <w:proofErr w:type="spellStart"/>
            <w:r w:rsidRPr="00924B35">
              <w:rPr>
                <w:rFonts w:ascii="Cambria" w:hAnsi="Cambria"/>
                <w:sz w:val="28"/>
                <w:szCs w:val="28"/>
              </w:rPr>
              <w:t>kahe</w:t>
            </w:r>
            <w:proofErr w:type="spellEnd"/>
            <w:r w:rsidRPr="00924B35">
              <w:rPr>
                <w:rFonts w:ascii="Cambria" w:hAnsi="Cambria"/>
                <w:sz w:val="28"/>
                <w:szCs w:val="28"/>
              </w:rPr>
              <w:t xml:space="preserve"> </w:t>
            </w:r>
            <w:proofErr w:type="spellStart"/>
            <w:r w:rsidRPr="00924B35">
              <w:rPr>
                <w:rFonts w:ascii="Cambria" w:hAnsi="Cambria"/>
                <w:sz w:val="28"/>
                <w:szCs w:val="28"/>
              </w:rPr>
              <w:t>suvalise</w:t>
            </w:r>
            <w:proofErr w:type="spellEnd"/>
            <w:r w:rsidRPr="00924B35">
              <w:rPr>
                <w:rFonts w:ascii="Cambria" w:hAnsi="Cambria"/>
                <w:sz w:val="28"/>
                <w:szCs w:val="28"/>
              </w:rPr>
              <w:t xml:space="preserve"> </w:t>
            </w:r>
            <w:proofErr w:type="spellStart"/>
            <w:r w:rsidRPr="00924B35">
              <w:rPr>
                <w:rFonts w:ascii="Cambria" w:hAnsi="Cambria"/>
                <w:sz w:val="28"/>
                <w:szCs w:val="28"/>
              </w:rPr>
              <w:t>punkti</w:t>
            </w:r>
            <w:proofErr w:type="spellEnd"/>
            <w:r w:rsidRPr="00924B35">
              <w:rPr>
                <w:rFonts w:ascii="Cambria" w:hAnsi="Cambria"/>
                <w:sz w:val="28"/>
                <w:szCs w:val="28"/>
              </w:rPr>
              <w:t xml:space="preserve"> </w:t>
            </w:r>
            <w:proofErr w:type="spellStart"/>
            <w:r w:rsidRPr="00924B35">
              <w:rPr>
                <w:rFonts w:ascii="Cambria" w:hAnsi="Cambria"/>
                <w:sz w:val="28"/>
                <w:szCs w:val="28"/>
              </w:rPr>
              <w:t>vahelist</w:t>
            </w:r>
            <w:proofErr w:type="spellEnd"/>
            <w:r w:rsidRPr="00924B35">
              <w:rPr>
                <w:rFonts w:ascii="Cambria" w:hAnsi="Cambria"/>
                <w:sz w:val="28"/>
                <w:szCs w:val="28"/>
              </w:rPr>
              <w:t xml:space="preserve"> </w:t>
            </w:r>
            <w:proofErr w:type="spellStart"/>
            <w:r w:rsidRPr="00924B35">
              <w:rPr>
                <w:rFonts w:ascii="Cambria" w:hAnsi="Cambria"/>
                <w:sz w:val="28"/>
                <w:szCs w:val="28"/>
              </w:rPr>
              <w:t>kaugust</w:t>
            </w:r>
            <w:proofErr w:type="spellEnd"/>
            <w:r w:rsidRPr="00924B35">
              <w:rPr>
                <w:rFonts w:ascii="Cambria" w:hAnsi="Cambria"/>
                <w:sz w:val="28"/>
                <w:szCs w:val="28"/>
              </w:rPr>
              <w:t xml:space="preserve"> </w:t>
            </w:r>
          </w:p>
          <w:p w:rsidR="00BF0EB3" w:rsidRPr="00924B35" w:rsidRDefault="00BF0EB3" w:rsidP="000579E6">
            <w:pPr>
              <w:snapToGrid w:val="0"/>
              <w:rPr>
                <w:rFonts w:ascii="Cambria" w:hAnsi="Cambria"/>
                <w:sz w:val="28"/>
                <w:szCs w:val="28"/>
                <w:lang w:val="et-EE"/>
              </w:rPr>
            </w:pPr>
          </w:p>
        </w:tc>
      </w:tr>
      <w:tr w:rsidR="00BF0EB3" w:rsidRPr="00924B35" w:rsidTr="00924B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9" w:type="dxa"/>
            <w:tcBorders>
              <w:top w:val="single" w:sz="4" w:space="0" w:color="000000"/>
              <w:left w:val="single" w:sz="4" w:space="0" w:color="000000"/>
              <w:bottom w:val="single" w:sz="4" w:space="0" w:color="000000"/>
            </w:tcBorders>
          </w:tcPr>
          <w:p w:rsidR="00BF0EB3" w:rsidRPr="00924B35" w:rsidRDefault="00BF0EB3" w:rsidP="00910B80">
            <w:pPr>
              <w:snapToGrid w:val="0"/>
              <w:rPr>
                <w:rFonts w:ascii="Cambria" w:hAnsi="Cambria"/>
                <w:sz w:val="28"/>
                <w:szCs w:val="28"/>
                <w:lang w:val="et-EE"/>
              </w:rPr>
            </w:pPr>
            <w:r w:rsidRPr="00924B35">
              <w:rPr>
                <w:rFonts w:ascii="Cambria" w:hAnsi="Cambria"/>
                <w:sz w:val="28"/>
                <w:szCs w:val="28"/>
                <w:lang w:val="et-EE"/>
              </w:rPr>
              <w:t>3.</w:t>
            </w:r>
          </w:p>
        </w:tc>
        <w:tc>
          <w:tcPr>
            <w:tcW w:w="1417" w:type="dxa"/>
            <w:tcBorders>
              <w:top w:val="single" w:sz="4" w:space="0" w:color="000000"/>
              <w:left w:val="single" w:sz="4" w:space="0" w:color="000000"/>
              <w:bottom w:val="single" w:sz="4" w:space="0" w:color="000000"/>
            </w:tcBorders>
          </w:tcPr>
          <w:p w:rsidR="00BF0EB3" w:rsidRPr="00924B35" w:rsidRDefault="003B70B1" w:rsidP="003B70B1">
            <w:pPr>
              <w:snapToGrid w:val="0"/>
              <w:rPr>
                <w:rFonts w:ascii="Cambria" w:hAnsi="Cambria"/>
                <w:sz w:val="28"/>
                <w:szCs w:val="28"/>
                <w:lang w:val="et-EE"/>
              </w:rPr>
            </w:pPr>
            <w:r>
              <w:rPr>
                <w:rFonts w:ascii="Cambria" w:hAnsi="Cambria"/>
                <w:sz w:val="28"/>
                <w:szCs w:val="28"/>
                <w:lang w:val="et-EE"/>
              </w:rPr>
              <w:t>16</w:t>
            </w:r>
            <w:r w:rsidR="00BF0EB3" w:rsidRPr="00924B35">
              <w:rPr>
                <w:rFonts w:ascii="Cambria" w:hAnsi="Cambria"/>
                <w:sz w:val="28"/>
                <w:szCs w:val="28"/>
                <w:lang w:val="et-EE"/>
              </w:rPr>
              <w:t>.0</w:t>
            </w:r>
            <w:r>
              <w:rPr>
                <w:rFonts w:ascii="Cambria" w:hAnsi="Cambria"/>
                <w:sz w:val="28"/>
                <w:szCs w:val="28"/>
                <w:lang w:val="et-EE"/>
              </w:rPr>
              <w:t>4</w:t>
            </w:r>
          </w:p>
        </w:tc>
        <w:tc>
          <w:tcPr>
            <w:tcW w:w="2552" w:type="dxa"/>
            <w:tcBorders>
              <w:top w:val="single" w:sz="4" w:space="0" w:color="000000"/>
              <w:left w:val="single" w:sz="4" w:space="0" w:color="000000"/>
              <w:bottom w:val="single" w:sz="4" w:space="0" w:color="000000"/>
            </w:tcBorders>
          </w:tcPr>
          <w:p w:rsidR="00BF0EB3" w:rsidRPr="00924B35" w:rsidRDefault="00BF0EB3" w:rsidP="000579E6">
            <w:pPr>
              <w:snapToGrid w:val="0"/>
              <w:rPr>
                <w:rFonts w:ascii="Cambria" w:hAnsi="Cambria"/>
                <w:sz w:val="28"/>
                <w:szCs w:val="28"/>
                <w:lang w:val="et-EE"/>
              </w:rPr>
            </w:pPr>
            <w:r w:rsidRPr="00924B35">
              <w:rPr>
                <w:rFonts w:ascii="Cambria" w:hAnsi="Cambria"/>
                <w:sz w:val="28"/>
                <w:szCs w:val="28"/>
                <w:lang w:val="et-EE"/>
              </w:rPr>
              <w:t>Kahe punkti vaheline kaugus.</w:t>
            </w:r>
            <w:r>
              <w:rPr>
                <w:rFonts w:ascii="Cambria" w:hAnsi="Cambria"/>
                <w:sz w:val="28"/>
                <w:szCs w:val="28"/>
                <w:lang w:val="et-EE"/>
              </w:rPr>
              <w:t xml:space="preserve"> </w:t>
            </w:r>
            <w:r w:rsidRPr="00924B35">
              <w:rPr>
                <w:rFonts w:ascii="Cambria" w:hAnsi="Cambria"/>
                <w:sz w:val="28"/>
                <w:szCs w:val="28"/>
                <w:lang w:val="et-EE"/>
              </w:rPr>
              <w:t>Ülesanded</w:t>
            </w:r>
          </w:p>
        </w:tc>
        <w:tc>
          <w:tcPr>
            <w:tcW w:w="1985" w:type="dxa"/>
            <w:tcBorders>
              <w:top w:val="single" w:sz="4" w:space="0" w:color="000000"/>
              <w:left w:val="single" w:sz="4" w:space="0" w:color="000000"/>
              <w:bottom w:val="single" w:sz="4" w:space="0" w:color="000000"/>
            </w:tcBorders>
          </w:tcPr>
          <w:p w:rsidR="00BF0EB3" w:rsidRPr="00924B35" w:rsidRDefault="00BF0EB3" w:rsidP="000579E6">
            <w:pPr>
              <w:snapToGrid w:val="0"/>
              <w:rPr>
                <w:rFonts w:ascii="Cambria" w:hAnsi="Cambria"/>
                <w:sz w:val="28"/>
                <w:szCs w:val="28"/>
                <w:lang w:val="et-EE"/>
              </w:rPr>
            </w:pPr>
          </w:p>
        </w:tc>
        <w:tc>
          <w:tcPr>
            <w:tcW w:w="2410" w:type="dxa"/>
            <w:tcBorders>
              <w:top w:val="single" w:sz="4" w:space="0" w:color="000000"/>
              <w:left w:val="single" w:sz="4" w:space="0" w:color="000000"/>
              <w:bottom w:val="single" w:sz="4" w:space="0" w:color="000000"/>
            </w:tcBorders>
          </w:tcPr>
          <w:p w:rsidR="00BF0EB3" w:rsidRPr="00924B35" w:rsidRDefault="00BF0EB3" w:rsidP="000579E6">
            <w:pPr>
              <w:snapToGrid w:val="0"/>
              <w:rPr>
                <w:rFonts w:ascii="Cambria" w:hAnsi="Cambria"/>
                <w:sz w:val="28"/>
                <w:szCs w:val="28"/>
                <w:lang w:val="et-EE"/>
              </w:rPr>
            </w:pPr>
            <w:r w:rsidRPr="00924B35">
              <w:rPr>
                <w:rFonts w:ascii="Cambria" w:hAnsi="Cambria"/>
                <w:sz w:val="28"/>
                <w:szCs w:val="28"/>
                <w:lang w:val="et-EE"/>
              </w:rPr>
              <w:t>Töö õpetaja juhendamisel</w:t>
            </w:r>
          </w:p>
        </w:tc>
        <w:tc>
          <w:tcPr>
            <w:tcW w:w="2551" w:type="dxa"/>
            <w:tcBorders>
              <w:top w:val="single" w:sz="4" w:space="0" w:color="000000"/>
              <w:left w:val="single" w:sz="4" w:space="0" w:color="000000"/>
              <w:bottom w:val="single" w:sz="4" w:space="0" w:color="000000"/>
            </w:tcBorders>
          </w:tcPr>
          <w:p w:rsidR="00BF0EB3" w:rsidRPr="00924B35" w:rsidRDefault="00BF0EB3" w:rsidP="000579E6">
            <w:pPr>
              <w:snapToGrid w:val="0"/>
              <w:rPr>
                <w:rFonts w:ascii="Cambria" w:hAnsi="Cambria"/>
                <w:sz w:val="28"/>
                <w:szCs w:val="28"/>
                <w:lang w:val="et-EE"/>
              </w:rPr>
            </w:pPr>
            <w:r w:rsidRPr="00924B35">
              <w:rPr>
                <w:rFonts w:ascii="Cambria" w:hAnsi="Cambria"/>
                <w:sz w:val="28"/>
                <w:szCs w:val="28"/>
                <w:lang w:val="et-EE"/>
              </w:rPr>
              <w:t>Õpik: lk</w:t>
            </w:r>
            <w:r>
              <w:rPr>
                <w:rFonts w:ascii="Cambria" w:hAnsi="Cambria"/>
                <w:sz w:val="28"/>
                <w:szCs w:val="28"/>
                <w:lang w:val="et-EE"/>
              </w:rPr>
              <w:t xml:space="preserve"> </w:t>
            </w:r>
            <w:r w:rsidRPr="00924B35">
              <w:rPr>
                <w:rFonts w:ascii="Cambria" w:hAnsi="Cambria"/>
                <w:sz w:val="28"/>
                <w:szCs w:val="28"/>
                <w:lang w:val="et-EE"/>
              </w:rPr>
              <w:t>273</w:t>
            </w:r>
          </w:p>
        </w:tc>
        <w:tc>
          <w:tcPr>
            <w:tcW w:w="2977" w:type="dxa"/>
            <w:tcBorders>
              <w:top w:val="single" w:sz="4" w:space="0" w:color="000000"/>
              <w:left w:val="single" w:sz="4" w:space="0" w:color="000000"/>
              <w:bottom w:val="single" w:sz="4" w:space="0" w:color="000000"/>
              <w:right w:val="single" w:sz="4" w:space="0" w:color="auto"/>
            </w:tcBorders>
          </w:tcPr>
          <w:p w:rsidR="00BF0EB3" w:rsidRPr="00924B35" w:rsidRDefault="00BF0EB3" w:rsidP="000579E6">
            <w:pPr>
              <w:snapToGrid w:val="0"/>
              <w:rPr>
                <w:rFonts w:ascii="Cambria" w:hAnsi="Cambria"/>
                <w:sz w:val="28"/>
                <w:szCs w:val="28"/>
                <w:lang w:val="et-EE"/>
              </w:rPr>
            </w:pPr>
            <w:r w:rsidRPr="00924B35">
              <w:rPr>
                <w:rFonts w:ascii="Cambria" w:hAnsi="Cambria"/>
                <w:sz w:val="28"/>
                <w:szCs w:val="28"/>
                <w:lang w:val="et-EE"/>
              </w:rPr>
              <w:t>Tunneb punkti koordinaate. Oskab leida kahe punkti vahelist kaugust</w:t>
            </w:r>
          </w:p>
        </w:tc>
      </w:tr>
      <w:tr w:rsidR="00BF0EB3" w:rsidRPr="00924B35" w:rsidTr="00FA5C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9" w:type="dxa"/>
            <w:tcBorders>
              <w:top w:val="single" w:sz="4" w:space="0" w:color="000000"/>
              <w:left w:val="single" w:sz="4" w:space="0" w:color="000000"/>
              <w:bottom w:val="single" w:sz="4" w:space="0" w:color="000000"/>
            </w:tcBorders>
          </w:tcPr>
          <w:p w:rsidR="00BF0EB3" w:rsidRPr="00924B35" w:rsidRDefault="00BF0EB3" w:rsidP="00910B80">
            <w:pPr>
              <w:snapToGrid w:val="0"/>
              <w:rPr>
                <w:rFonts w:ascii="Cambria" w:hAnsi="Cambria"/>
                <w:sz w:val="28"/>
                <w:szCs w:val="28"/>
                <w:lang w:val="et-EE"/>
              </w:rPr>
            </w:pPr>
            <w:r w:rsidRPr="00924B35">
              <w:rPr>
                <w:rFonts w:ascii="Cambria" w:hAnsi="Cambria"/>
                <w:sz w:val="28"/>
                <w:szCs w:val="28"/>
                <w:lang w:val="et-EE"/>
              </w:rPr>
              <w:t>4.</w:t>
            </w:r>
          </w:p>
        </w:tc>
        <w:tc>
          <w:tcPr>
            <w:tcW w:w="1417" w:type="dxa"/>
            <w:tcBorders>
              <w:top w:val="single" w:sz="4" w:space="0" w:color="000000"/>
              <w:left w:val="single" w:sz="4" w:space="0" w:color="000000"/>
              <w:bottom w:val="single" w:sz="4" w:space="0" w:color="000000"/>
            </w:tcBorders>
          </w:tcPr>
          <w:p w:rsidR="00BF0EB3" w:rsidRPr="00924B35" w:rsidRDefault="003B70B1" w:rsidP="003B70B1">
            <w:pPr>
              <w:snapToGrid w:val="0"/>
              <w:rPr>
                <w:rFonts w:ascii="Cambria" w:hAnsi="Cambria"/>
                <w:sz w:val="28"/>
                <w:szCs w:val="28"/>
                <w:lang w:val="et-EE"/>
              </w:rPr>
            </w:pPr>
            <w:r>
              <w:rPr>
                <w:rFonts w:ascii="Cambria" w:hAnsi="Cambria"/>
                <w:sz w:val="28"/>
                <w:szCs w:val="28"/>
                <w:lang w:val="et-EE"/>
              </w:rPr>
              <w:t>16</w:t>
            </w:r>
            <w:r w:rsidR="00BF0EB3" w:rsidRPr="00924B35">
              <w:rPr>
                <w:rFonts w:ascii="Cambria" w:hAnsi="Cambria"/>
                <w:sz w:val="28"/>
                <w:szCs w:val="28"/>
                <w:lang w:val="et-EE"/>
              </w:rPr>
              <w:t>.0</w:t>
            </w:r>
            <w:r>
              <w:rPr>
                <w:rFonts w:ascii="Cambria" w:hAnsi="Cambria"/>
                <w:sz w:val="28"/>
                <w:szCs w:val="28"/>
                <w:lang w:val="et-EE"/>
              </w:rPr>
              <w:t>4</w:t>
            </w:r>
            <w:r w:rsidR="00BF0EB3" w:rsidRPr="00924B35">
              <w:rPr>
                <w:rFonts w:ascii="Cambria" w:hAnsi="Cambria"/>
                <w:sz w:val="28"/>
                <w:szCs w:val="28"/>
                <w:lang w:val="et-EE"/>
              </w:rPr>
              <w:t>.</w:t>
            </w:r>
          </w:p>
        </w:tc>
        <w:tc>
          <w:tcPr>
            <w:tcW w:w="2552" w:type="dxa"/>
            <w:tcBorders>
              <w:top w:val="single" w:sz="4" w:space="0" w:color="000000"/>
              <w:left w:val="single" w:sz="4" w:space="0" w:color="000000"/>
              <w:bottom w:val="single" w:sz="4" w:space="0" w:color="000000"/>
            </w:tcBorders>
          </w:tcPr>
          <w:p w:rsidR="00BF0EB3" w:rsidRDefault="00BF0EB3" w:rsidP="000579E6">
            <w:pPr>
              <w:snapToGrid w:val="0"/>
              <w:rPr>
                <w:rFonts w:ascii="Cambria" w:hAnsi="Cambria"/>
                <w:sz w:val="28"/>
                <w:szCs w:val="28"/>
                <w:lang w:val="et-EE"/>
              </w:rPr>
            </w:pPr>
            <w:r>
              <w:rPr>
                <w:rFonts w:ascii="Cambria" w:hAnsi="Cambria"/>
                <w:sz w:val="28"/>
                <w:szCs w:val="28"/>
                <w:lang w:val="et-EE"/>
              </w:rPr>
              <w:t xml:space="preserve">TK_1-Punkti koordinaadid. </w:t>
            </w:r>
          </w:p>
          <w:p w:rsidR="000F1B90" w:rsidRPr="00924B35" w:rsidRDefault="000F1B90" w:rsidP="000F1B90">
            <w:pPr>
              <w:snapToGrid w:val="0"/>
              <w:rPr>
                <w:rFonts w:ascii="Cambria" w:hAnsi="Cambria"/>
                <w:sz w:val="28"/>
                <w:szCs w:val="28"/>
                <w:lang w:val="et-EE"/>
              </w:rPr>
            </w:pPr>
            <w:r w:rsidRPr="00924B35">
              <w:rPr>
                <w:rFonts w:ascii="Cambria" w:hAnsi="Cambria"/>
                <w:sz w:val="28"/>
                <w:szCs w:val="28"/>
                <w:lang w:val="et-EE"/>
              </w:rPr>
              <w:t>Vektori mõiste.</w:t>
            </w:r>
          </w:p>
          <w:p w:rsidR="00BF0EB3" w:rsidRDefault="00BF0EB3" w:rsidP="000579E6">
            <w:pPr>
              <w:snapToGrid w:val="0"/>
              <w:rPr>
                <w:rFonts w:ascii="Cambria" w:hAnsi="Cambria"/>
                <w:sz w:val="28"/>
                <w:szCs w:val="28"/>
                <w:lang w:val="et-EE"/>
              </w:rPr>
            </w:pPr>
          </w:p>
          <w:p w:rsidR="00BF0EB3" w:rsidRPr="00924B35" w:rsidRDefault="00BF0EB3" w:rsidP="000579E6">
            <w:pPr>
              <w:rPr>
                <w:rFonts w:ascii="Cambria" w:hAnsi="Cambria"/>
                <w:sz w:val="28"/>
                <w:szCs w:val="28"/>
                <w:lang w:val="et-EE"/>
              </w:rPr>
            </w:pPr>
          </w:p>
        </w:tc>
        <w:tc>
          <w:tcPr>
            <w:tcW w:w="1985" w:type="dxa"/>
            <w:tcBorders>
              <w:top w:val="single" w:sz="4" w:space="0" w:color="000000"/>
              <w:left w:val="single" w:sz="4" w:space="0" w:color="000000"/>
              <w:bottom w:val="single" w:sz="4" w:space="0" w:color="000000"/>
            </w:tcBorders>
          </w:tcPr>
          <w:p w:rsidR="00BF0EB3" w:rsidRPr="00924B35" w:rsidRDefault="00BF0EB3" w:rsidP="000579E6">
            <w:pPr>
              <w:snapToGrid w:val="0"/>
              <w:rPr>
                <w:rFonts w:ascii="Cambria" w:hAnsi="Cambria"/>
                <w:sz w:val="28"/>
                <w:szCs w:val="28"/>
                <w:lang w:val="et-EE"/>
              </w:rPr>
            </w:pPr>
            <w:r w:rsidRPr="00924B35">
              <w:rPr>
                <w:rFonts w:ascii="Cambria" w:hAnsi="Cambria"/>
                <w:sz w:val="28"/>
                <w:szCs w:val="28"/>
                <w:lang w:val="et-EE"/>
              </w:rPr>
              <w:t>Vektor.</w:t>
            </w:r>
          </w:p>
        </w:tc>
        <w:tc>
          <w:tcPr>
            <w:tcW w:w="2410" w:type="dxa"/>
            <w:tcBorders>
              <w:top w:val="single" w:sz="4" w:space="0" w:color="000000"/>
              <w:left w:val="single" w:sz="4" w:space="0" w:color="000000"/>
              <w:bottom w:val="single" w:sz="4" w:space="0" w:color="000000"/>
            </w:tcBorders>
          </w:tcPr>
          <w:p w:rsidR="00BF0EB3" w:rsidRPr="00924B35" w:rsidRDefault="00BF0EB3" w:rsidP="000579E6">
            <w:pPr>
              <w:snapToGrid w:val="0"/>
              <w:rPr>
                <w:rFonts w:ascii="Cambria" w:hAnsi="Cambria"/>
                <w:sz w:val="28"/>
                <w:szCs w:val="28"/>
                <w:lang w:val="et-EE"/>
              </w:rPr>
            </w:pPr>
            <w:r w:rsidRPr="00924B35">
              <w:rPr>
                <w:rFonts w:ascii="Cambria" w:hAnsi="Cambria"/>
                <w:sz w:val="28"/>
                <w:szCs w:val="28"/>
                <w:lang w:val="et-EE"/>
              </w:rPr>
              <w:t>Töö õpetaja juhendamisel</w:t>
            </w:r>
          </w:p>
        </w:tc>
        <w:tc>
          <w:tcPr>
            <w:tcW w:w="2551" w:type="dxa"/>
            <w:tcBorders>
              <w:top w:val="single" w:sz="4" w:space="0" w:color="000000"/>
              <w:left w:val="single" w:sz="4" w:space="0" w:color="000000"/>
              <w:bottom w:val="single" w:sz="4" w:space="0" w:color="000000"/>
            </w:tcBorders>
          </w:tcPr>
          <w:p w:rsidR="00BF0EB3" w:rsidRPr="00924B35" w:rsidRDefault="00F10544" w:rsidP="000579E6">
            <w:pPr>
              <w:snapToGrid w:val="0"/>
              <w:rPr>
                <w:rFonts w:ascii="Cambria" w:hAnsi="Cambria"/>
                <w:sz w:val="28"/>
                <w:szCs w:val="28"/>
                <w:lang w:val="et-EE"/>
              </w:rPr>
            </w:pPr>
            <w:hyperlink r:id="rId7" w:history="1">
              <w:r w:rsidR="00BF0EB3" w:rsidRPr="00CC5CB2">
                <w:rPr>
                  <w:rStyle w:val="a3"/>
                  <w:rFonts w:ascii="Cambria" w:hAnsi="Cambria"/>
                  <w:sz w:val="28"/>
                  <w:szCs w:val="28"/>
                  <w:lang w:val="et-EE"/>
                </w:rPr>
                <w:t>http://recursos.pnte.cfnavarra.es/~msadaall/geogebra/vectores.htm</w:t>
              </w:r>
            </w:hyperlink>
          </w:p>
          <w:p w:rsidR="00BF0EB3" w:rsidRPr="00924B35" w:rsidRDefault="00BF0EB3" w:rsidP="000579E6">
            <w:pPr>
              <w:snapToGrid w:val="0"/>
              <w:rPr>
                <w:rFonts w:ascii="Cambria" w:hAnsi="Cambria"/>
                <w:sz w:val="28"/>
                <w:szCs w:val="28"/>
                <w:lang w:val="et-EE"/>
              </w:rPr>
            </w:pPr>
            <w:r w:rsidRPr="00924B35">
              <w:rPr>
                <w:rFonts w:ascii="Cambria" w:hAnsi="Cambria"/>
                <w:sz w:val="28"/>
                <w:szCs w:val="28"/>
                <w:lang w:val="et-EE"/>
              </w:rPr>
              <w:t xml:space="preserve">Õpik: T. Tõnso, A. </w:t>
            </w:r>
            <w:r w:rsidRPr="00924B35">
              <w:rPr>
                <w:rFonts w:ascii="Cambria" w:hAnsi="Cambria"/>
                <w:sz w:val="28"/>
                <w:szCs w:val="28"/>
                <w:lang w:val="et-EE"/>
              </w:rPr>
              <w:lastRenderedPageBreak/>
              <w:t>Veelmaa</w:t>
            </w:r>
          </w:p>
          <w:p w:rsidR="00BF0EB3" w:rsidRPr="00924B35" w:rsidRDefault="00BF0EB3" w:rsidP="000579E6">
            <w:pPr>
              <w:rPr>
                <w:rFonts w:ascii="Cambria" w:hAnsi="Cambria"/>
                <w:sz w:val="28"/>
                <w:szCs w:val="28"/>
                <w:lang w:val="et-EE"/>
              </w:rPr>
            </w:pPr>
            <w:r w:rsidRPr="00924B35">
              <w:rPr>
                <w:rFonts w:ascii="Cambria" w:hAnsi="Cambria"/>
                <w:sz w:val="28"/>
                <w:szCs w:val="28"/>
                <w:lang w:val="et-EE"/>
              </w:rPr>
              <w:t>„Matem. 10“</w:t>
            </w:r>
          </w:p>
          <w:p w:rsidR="00BF0EB3" w:rsidRPr="00924B35" w:rsidRDefault="00BF0EB3" w:rsidP="000579E6">
            <w:pPr>
              <w:rPr>
                <w:rFonts w:ascii="Cambria" w:hAnsi="Cambria"/>
                <w:sz w:val="28"/>
                <w:szCs w:val="28"/>
                <w:lang w:val="et-EE"/>
              </w:rPr>
            </w:pPr>
            <w:r w:rsidRPr="00924B35">
              <w:rPr>
                <w:rFonts w:ascii="Cambria" w:hAnsi="Cambria"/>
                <w:sz w:val="28"/>
                <w:szCs w:val="28"/>
                <w:lang w:val="et-EE"/>
              </w:rPr>
              <w:t>Töövihik</w:t>
            </w:r>
          </w:p>
        </w:tc>
        <w:tc>
          <w:tcPr>
            <w:tcW w:w="2977" w:type="dxa"/>
            <w:tcBorders>
              <w:top w:val="single" w:sz="4" w:space="0" w:color="000000"/>
              <w:left w:val="single" w:sz="4" w:space="0" w:color="000000"/>
              <w:bottom w:val="single" w:sz="4" w:space="0" w:color="000000"/>
              <w:right w:val="single" w:sz="4" w:space="0" w:color="auto"/>
            </w:tcBorders>
          </w:tcPr>
          <w:p w:rsidR="00BF0EB3" w:rsidRPr="0027174E" w:rsidRDefault="00BF0EB3" w:rsidP="000579E6">
            <w:pPr>
              <w:pStyle w:val="Default"/>
              <w:rPr>
                <w:rFonts w:ascii="Cambria" w:eastAsia="Times New Roman" w:hAnsi="Cambria"/>
                <w:color w:val="auto"/>
                <w:sz w:val="28"/>
                <w:szCs w:val="28"/>
                <w:lang w:val="et-EE"/>
              </w:rPr>
            </w:pPr>
            <w:r w:rsidRPr="0027174E">
              <w:rPr>
                <w:rFonts w:ascii="Cambria" w:eastAsia="Times New Roman" w:hAnsi="Cambria"/>
                <w:color w:val="auto"/>
                <w:sz w:val="28"/>
                <w:szCs w:val="28"/>
                <w:lang w:val="et-EE"/>
              </w:rPr>
              <w:lastRenderedPageBreak/>
              <w:t xml:space="preserve">Teab, mis on vektor, oskab leida vektori koordinaate ja pikku </w:t>
            </w:r>
          </w:p>
          <w:p w:rsidR="00BF0EB3" w:rsidRPr="0027174E" w:rsidRDefault="00BF0EB3" w:rsidP="000579E6">
            <w:pPr>
              <w:snapToGrid w:val="0"/>
              <w:rPr>
                <w:rFonts w:ascii="Cambria" w:hAnsi="Cambria"/>
                <w:sz w:val="28"/>
                <w:szCs w:val="28"/>
                <w:lang w:val="en-US"/>
              </w:rPr>
            </w:pPr>
          </w:p>
        </w:tc>
      </w:tr>
      <w:tr w:rsidR="008E360F" w:rsidRPr="00924B35" w:rsidTr="00FA33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45"/>
        </w:trPr>
        <w:tc>
          <w:tcPr>
            <w:tcW w:w="709" w:type="dxa"/>
            <w:tcBorders>
              <w:top w:val="single" w:sz="4" w:space="0" w:color="000000"/>
              <w:left w:val="single" w:sz="4" w:space="0" w:color="000000"/>
              <w:bottom w:val="single" w:sz="4" w:space="0" w:color="auto"/>
            </w:tcBorders>
          </w:tcPr>
          <w:p w:rsidR="008E360F" w:rsidRPr="00924B35" w:rsidRDefault="008E360F" w:rsidP="00910B80">
            <w:pPr>
              <w:snapToGrid w:val="0"/>
              <w:rPr>
                <w:rFonts w:ascii="Cambria" w:hAnsi="Cambria"/>
                <w:sz w:val="28"/>
                <w:szCs w:val="28"/>
                <w:lang w:val="et-EE"/>
              </w:rPr>
            </w:pPr>
            <w:r w:rsidRPr="00924B35">
              <w:rPr>
                <w:rFonts w:ascii="Cambria" w:hAnsi="Cambria"/>
                <w:sz w:val="28"/>
                <w:szCs w:val="28"/>
                <w:lang w:val="et-EE"/>
              </w:rPr>
              <w:lastRenderedPageBreak/>
              <w:t>5.</w:t>
            </w:r>
          </w:p>
        </w:tc>
        <w:tc>
          <w:tcPr>
            <w:tcW w:w="1417" w:type="dxa"/>
            <w:tcBorders>
              <w:top w:val="single" w:sz="4" w:space="0" w:color="000000"/>
              <w:left w:val="single" w:sz="4" w:space="0" w:color="000000"/>
              <w:bottom w:val="single" w:sz="4" w:space="0" w:color="auto"/>
            </w:tcBorders>
          </w:tcPr>
          <w:p w:rsidR="008E360F" w:rsidRPr="00924B35" w:rsidRDefault="008E360F" w:rsidP="00910B80">
            <w:pPr>
              <w:snapToGrid w:val="0"/>
              <w:rPr>
                <w:rFonts w:ascii="Cambria" w:hAnsi="Cambria"/>
                <w:sz w:val="28"/>
                <w:szCs w:val="28"/>
                <w:lang w:val="et-EE"/>
              </w:rPr>
            </w:pPr>
            <w:r>
              <w:rPr>
                <w:rFonts w:ascii="Cambria" w:hAnsi="Cambria"/>
                <w:sz w:val="28"/>
                <w:szCs w:val="28"/>
                <w:lang w:val="et-EE"/>
              </w:rPr>
              <w:t>17.04</w:t>
            </w:r>
            <w:r w:rsidRPr="00924B35">
              <w:rPr>
                <w:rFonts w:ascii="Cambria" w:hAnsi="Cambria"/>
                <w:sz w:val="28"/>
                <w:szCs w:val="28"/>
                <w:lang w:val="et-EE"/>
              </w:rPr>
              <w:t>.</w:t>
            </w:r>
          </w:p>
        </w:tc>
        <w:tc>
          <w:tcPr>
            <w:tcW w:w="2552" w:type="dxa"/>
            <w:tcBorders>
              <w:top w:val="single" w:sz="4" w:space="0" w:color="000000"/>
              <w:left w:val="single" w:sz="4" w:space="0" w:color="000000"/>
              <w:bottom w:val="single" w:sz="4" w:space="0" w:color="auto"/>
            </w:tcBorders>
          </w:tcPr>
          <w:p w:rsidR="008E360F" w:rsidRPr="00924B35" w:rsidRDefault="008E360F" w:rsidP="000F1B90">
            <w:pPr>
              <w:snapToGrid w:val="0"/>
              <w:rPr>
                <w:rFonts w:ascii="Cambria" w:hAnsi="Cambria"/>
                <w:sz w:val="28"/>
                <w:szCs w:val="28"/>
                <w:lang w:val="et-EE"/>
              </w:rPr>
            </w:pPr>
            <w:r w:rsidRPr="00924B35">
              <w:rPr>
                <w:rFonts w:ascii="Cambria" w:hAnsi="Cambria"/>
                <w:sz w:val="28"/>
                <w:szCs w:val="28"/>
                <w:lang w:val="et-EE"/>
              </w:rPr>
              <w:t>Vektori koordinaadid.</w:t>
            </w:r>
          </w:p>
        </w:tc>
        <w:tc>
          <w:tcPr>
            <w:tcW w:w="1985" w:type="dxa"/>
            <w:tcBorders>
              <w:top w:val="single" w:sz="4" w:space="0" w:color="000000"/>
              <w:left w:val="single" w:sz="4" w:space="0" w:color="000000"/>
              <w:bottom w:val="single" w:sz="4" w:space="0" w:color="auto"/>
            </w:tcBorders>
          </w:tcPr>
          <w:p w:rsidR="008E360F" w:rsidRPr="00924B35" w:rsidRDefault="008E360F" w:rsidP="000579E6">
            <w:pPr>
              <w:snapToGrid w:val="0"/>
              <w:rPr>
                <w:rFonts w:ascii="Cambria" w:hAnsi="Cambria"/>
                <w:sz w:val="28"/>
                <w:szCs w:val="28"/>
                <w:lang w:val="et-EE"/>
              </w:rPr>
            </w:pPr>
            <w:r w:rsidRPr="00924B35">
              <w:rPr>
                <w:rFonts w:ascii="Cambria" w:hAnsi="Cambria"/>
                <w:sz w:val="28"/>
                <w:szCs w:val="28"/>
                <w:lang w:val="et-EE"/>
              </w:rPr>
              <w:t>Vektori koordinaadid.</w:t>
            </w:r>
          </w:p>
        </w:tc>
        <w:tc>
          <w:tcPr>
            <w:tcW w:w="2410" w:type="dxa"/>
            <w:tcBorders>
              <w:top w:val="single" w:sz="4" w:space="0" w:color="000000"/>
              <w:left w:val="single" w:sz="4" w:space="0" w:color="000000"/>
              <w:bottom w:val="single" w:sz="4" w:space="0" w:color="auto"/>
            </w:tcBorders>
          </w:tcPr>
          <w:p w:rsidR="008E360F" w:rsidRPr="00924B35" w:rsidRDefault="008E360F" w:rsidP="000579E6">
            <w:pPr>
              <w:snapToGrid w:val="0"/>
              <w:rPr>
                <w:rFonts w:ascii="Cambria" w:hAnsi="Cambria"/>
                <w:sz w:val="28"/>
                <w:szCs w:val="28"/>
                <w:lang w:val="et-EE"/>
              </w:rPr>
            </w:pPr>
            <w:r w:rsidRPr="00924B35">
              <w:rPr>
                <w:rFonts w:ascii="Cambria" w:hAnsi="Cambria"/>
                <w:sz w:val="28"/>
                <w:szCs w:val="28"/>
                <w:lang w:val="et-EE"/>
              </w:rPr>
              <w:t>Vestlus, töö õpikuga  õpetaja juhendamisel</w:t>
            </w:r>
          </w:p>
        </w:tc>
        <w:tc>
          <w:tcPr>
            <w:tcW w:w="2551" w:type="dxa"/>
            <w:tcBorders>
              <w:top w:val="single" w:sz="4" w:space="0" w:color="000000"/>
              <w:left w:val="single" w:sz="4" w:space="0" w:color="000000"/>
              <w:bottom w:val="single" w:sz="4" w:space="0" w:color="auto"/>
            </w:tcBorders>
          </w:tcPr>
          <w:p w:rsidR="008E360F" w:rsidRPr="00924B35" w:rsidRDefault="008E360F" w:rsidP="000579E6">
            <w:pPr>
              <w:snapToGrid w:val="0"/>
              <w:rPr>
                <w:rFonts w:ascii="Cambria" w:hAnsi="Cambria"/>
                <w:sz w:val="28"/>
                <w:szCs w:val="28"/>
                <w:lang w:val="et-EE"/>
              </w:rPr>
            </w:pPr>
            <w:r w:rsidRPr="00924B35">
              <w:rPr>
                <w:rFonts w:ascii="Cambria" w:hAnsi="Cambria"/>
                <w:sz w:val="28"/>
                <w:szCs w:val="28"/>
                <w:lang w:val="et-EE"/>
              </w:rPr>
              <w:t>Õpik: lk 281-282</w:t>
            </w:r>
          </w:p>
          <w:p w:rsidR="008E360F" w:rsidRPr="00924B35" w:rsidRDefault="008E360F" w:rsidP="000579E6">
            <w:pPr>
              <w:rPr>
                <w:rFonts w:ascii="Cambria" w:hAnsi="Cambria"/>
                <w:sz w:val="28"/>
                <w:szCs w:val="28"/>
                <w:lang w:val="et-EE"/>
              </w:rPr>
            </w:pPr>
            <w:r w:rsidRPr="00924B35">
              <w:rPr>
                <w:rFonts w:ascii="Cambria" w:hAnsi="Cambria"/>
                <w:sz w:val="28"/>
                <w:szCs w:val="28"/>
                <w:lang w:val="et-EE"/>
              </w:rPr>
              <w:t>Töövihik</w:t>
            </w:r>
          </w:p>
        </w:tc>
        <w:tc>
          <w:tcPr>
            <w:tcW w:w="2977" w:type="dxa"/>
            <w:tcBorders>
              <w:top w:val="single" w:sz="4" w:space="0" w:color="000000"/>
              <w:left w:val="single" w:sz="4" w:space="0" w:color="000000"/>
              <w:bottom w:val="single" w:sz="4" w:space="0" w:color="auto"/>
              <w:right w:val="single" w:sz="4" w:space="0" w:color="auto"/>
            </w:tcBorders>
          </w:tcPr>
          <w:p w:rsidR="008E360F" w:rsidRPr="00924B35" w:rsidRDefault="008E360F" w:rsidP="000579E6">
            <w:pPr>
              <w:snapToGrid w:val="0"/>
              <w:rPr>
                <w:rFonts w:ascii="Cambria" w:hAnsi="Cambria"/>
                <w:sz w:val="28"/>
                <w:szCs w:val="28"/>
                <w:lang w:val="et-EE"/>
              </w:rPr>
            </w:pPr>
          </w:p>
        </w:tc>
      </w:tr>
      <w:tr w:rsidR="008E360F" w:rsidRPr="00924B35" w:rsidTr="00FA33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9" w:type="dxa"/>
            <w:tcBorders>
              <w:top w:val="single" w:sz="4" w:space="0" w:color="auto"/>
              <w:left w:val="single" w:sz="4" w:space="0" w:color="000000"/>
              <w:bottom w:val="single" w:sz="4" w:space="0" w:color="000000"/>
            </w:tcBorders>
          </w:tcPr>
          <w:p w:rsidR="008E360F" w:rsidRPr="00924B35" w:rsidRDefault="008E360F" w:rsidP="00910B80">
            <w:pPr>
              <w:snapToGrid w:val="0"/>
              <w:rPr>
                <w:rFonts w:ascii="Cambria" w:hAnsi="Cambria"/>
                <w:sz w:val="28"/>
                <w:szCs w:val="28"/>
                <w:lang w:val="et-EE"/>
              </w:rPr>
            </w:pPr>
            <w:r w:rsidRPr="00924B35">
              <w:rPr>
                <w:rFonts w:ascii="Cambria" w:hAnsi="Cambria"/>
                <w:sz w:val="28"/>
                <w:szCs w:val="28"/>
                <w:lang w:val="et-EE"/>
              </w:rPr>
              <w:t>6.</w:t>
            </w:r>
          </w:p>
        </w:tc>
        <w:tc>
          <w:tcPr>
            <w:tcW w:w="1417" w:type="dxa"/>
            <w:tcBorders>
              <w:top w:val="single" w:sz="4" w:space="0" w:color="auto"/>
              <w:left w:val="single" w:sz="4" w:space="0" w:color="000000"/>
              <w:bottom w:val="single" w:sz="4" w:space="0" w:color="000000"/>
            </w:tcBorders>
          </w:tcPr>
          <w:p w:rsidR="008E360F" w:rsidRPr="00924B35" w:rsidRDefault="008E360F" w:rsidP="00CC5CB2">
            <w:pPr>
              <w:snapToGrid w:val="0"/>
              <w:rPr>
                <w:rFonts w:ascii="Cambria" w:hAnsi="Cambria"/>
                <w:sz w:val="28"/>
                <w:szCs w:val="28"/>
                <w:lang w:val="et-EE"/>
              </w:rPr>
            </w:pPr>
            <w:r>
              <w:rPr>
                <w:rFonts w:ascii="Cambria" w:hAnsi="Cambria"/>
                <w:sz w:val="28"/>
                <w:szCs w:val="28"/>
                <w:lang w:val="et-EE"/>
              </w:rPr>
              <w:t>19</w:t>
            </w:r>
            <w:r w:rsidRPr="00924B35">
              <w:rPr>
                <w:rFonts w:ascii="Cambria" w:hAnsi="Cambria"/>
                <w:sz w:val="28"/>
                <w:szCs w:val="28"/>
                <w:lang w:val="et-EE"/>
              </w:rPr>
              <w:t>.0</w:t>
            </w:r>
            <w:r w:rsidR="00CC5CB2">
              <w:rPr>
                <w:rFonts w:ascii="Cambria" w:hAnsi="Cambria"/>
                <w:sz w:val="28"/>
                <w:szCs w:val="28"/>
                <w:lang w:val="et-EE"/>
              </w:rPr>
              <w:t>4</w:t>
            </w:r>
            <w:r w:rsidRPr="00924B35">
              <w:rPr>
                <w:rFonts w:ascii="Cambria" w:hAnsi="Cambria"/>
                <w:sz w:val="28"/>
                <w:szCs w:val="28"/>
                <w:lang w:val="et-EE"/>
              </w:rPr>
              <w:t>.</w:t>
            </w:r>
          </w:p>
        </w:tc>
        <w:tc>
          <w:tcPr>
            <w:tcW w:w="2552" w:type="dxa"/>
            <w:tcBorders>
              <w:top w:val="single" w:sz="4" w:space="0" w:color="auto"/>
              <w:left w:val="single" w:sz="4" w:space="0" w:color="000000"/>
              <w:bottom w:val="single" w:sz="4" w:space="0" w:color="000000"/>
            </w:tcBorders>
          </w:tcPr>
          <w:p w:rsidR="008E360F" w:rsidRPr="00924B35" w:rsidRDefault="008E360F" w:rsidP="000579E6">
            <w:pPr>
              <w:snapToGrid w:val="0"/>
              <w:rPr>
                <w:rFonts w:ascii="Cambria" w:hAnsi="Cambria"/>
                <w:sz w:val="28"/>
                <w:szCs w:val="28"/>
                <w:lang w:val="et-EE"/>
              </w:rPr>
            </w:pPr>
            <w:r w:rsidRPr="00924B35">
              <w:rPr>
                <w:rFonts w:ascii="Cambria" w:hAnsi="Cambria"/>
                <w:sz w:val="28"/>
                <w:szCs w:val="28"/>
                <w:lang w:val="et-EE"/>
              </w:rPr>
              <w:t>Vektori koordinaadid.</w:t>
            </w:r>
          </w:p>
        </w:tc>
        <w:tc>
          <w:tcPr>
            <w:tcW w:w="1985" w:type="dxa"/>
            <w:tcBorders>
              <w:top w:val="single" w:sz="4" w:space="0" w:color="auto"/>
              <w:left w:val="single" w:sz="4" w:space="0" w:color="000000"/>
              <w:bottom w:val="single" w:sz="4" w:space="0" w:color="000000"/>
            </w:tcBorders>
          </w:tcPr>
          <w:p w:rsidR="008E360F" w:rsidRPr="00924B35" w:rsidRDefault="008E360F" w:rsidP="00735683">
            <w:pPr>
              <w:snapToGrid w:val="0"/>
              <w:rPr>
                <w:rFonts w:ascii="Cambria" w:hAnsi="Cambria"/>
                <w:sz w:val="28"/>
                <w:szCs w:val="28"/>
                <w:lang w:val="et-EE"/>
              </w:rPr>
            </w:pPr>
          </w:p>
        </w:tc>
        <w:tc>
          <w:tcPr>
            <w:tcW w:w="2410" w:type="dxa"/>
            <w:tcBorders>
              <w:top w:val="single" w:sz="4" w:space="0" w:color="auto"/>
              <w:left w:val="single" w:sz="4" w:space="0" w:color="000000"/>
              <w:bottom w:val="single" w:sz="4" w:space="0" w:color="000000"/>
            </w:tcBorders>
          </w:tcPr>
          <w:p w:rsidR="008E360F" w:rsidRPr="00924B35" w:rsidRDefault="008E360F" w:rsidP="00735683">
            <w:pPr>
              <w:snapToGrid w:val="0"/>
              <w:rPr>
                <w:rFonts w:ascii="Cambria" w:hAnsi="Cambria"/>
                <w:sz w:val="28"/>
                <w:szCs w:val="28"/>
                <w:lang w:val="et-EE"/>
              </w:rPr>
            </w:pPr>
          </w:p>
        </w:tc>
        <w:tc>
          <w:tcPr>
            <w:tcW w:w="2551" w:type="dxa"/>
            <w:tcBorders>
              <w:top w:val="single" w:sz="4" w:space="0" w:color="auto"/>
              <w:left w:val="single" w:sz="4" w:space="0" w:color="000000"/>
              <w:bottom w:val="single" w:sz="4" w:space="0" w:color="000000"/>
            </w:tcBorders>
          </w:tcPr>
          <w:p w:rsidR="008E360F" w:rsidRPr="00924B35" w:rsidRDefault="008E360F" w:rsidP="00735683">
            <w:pPr>
              <w:snapToGrid w:val="0"/>
              <w:rPr>
                <w:rFonts w:ascii="Cambria" w:hAnsi="Cambria"/>
                <w:sz w:val="28"/>
                <w:szCs w:val="28"/>
                <w:lang w:val="et-EE"/>
              </w:rPr>
            </w:pPr>
          </w:p>
        </w:tc>
        <w:tc>
          <w:tcPr>
            <w:tcW w:w="2977" w:type="dxa"/>
            <w:tcBorders>
              <w:top w:val="single" w:sz="4" w:space="0" w:color="auto"/>
              <w:left w:val="single" w:sz="4" w:space="0" w:color="000000"/>
              <w:bottom w:val="single" w:sz="4" w:space="0" w:color="000000"/>
              <w:right w:val="single" w:sz="4" w:space="0" w:color="auto"/>
            </w:tcBorders>
          </w:tcPr>
          <w:p w:rsidR="008E360F" w:rsidRPr="00924B35" w:rsidRDefault="008E360F" w:rsidP="00735683">
            <w:pPr>
              <w:snapToGrid w:val="0"/>
              <w:rPr>
                <w:rFonts w:ascii="Cambria" w:hAnsi="Cambria"/>
                <w:sz w:val="28"/>
                <w:szCs w:val="28"/>
                <w:lang w:val="et-EE"/>
              </w:rPr>
            </w:pPr>
          </w:p>
        </w:tc>
      </w:tr>
      <w:tr w:rsidR="001C5478" w:rsidRPr="00924B35" w:rsidTr="00FA33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9" w:type="dxa"/>
            <w:tcBorders>
              <w:top w:val="single" w:sz="4" w:space="0" w:color="000000"/>
              <w:left w:val="single" w:sz="4" w:space="0" w:color="000000"/>
              <w:bottom w:val="single" w:sz="4" w:space="0" w:color="auto"/>
            </w:tcBorders>
          </w:tcPr>
          <w:p w:rsidR="001C5478" w:rsidRPr="00924B35" w:rsidRDefault="001C5478" w:rsidP="00910B80">
            <w:pPr>
              <w:snapToGrid w:val="0"/>
              <w:rPr>
                <w:rFonts w:ascii="Cambria" w:hAnsi="Cambria"/>
                <w:sz w:val="28"/>
                <w:szCs w:val="28"/>
                <w:lang w:val="et-EE"/>
              </w:rPr>
            </w:pPr>
            <w:r w:rsidRPr="00924B35">
              <w:rPr>
                <w:rFonts w:ascii="Cambria" w:hAnsi="Cambria"/>
                <w:sz w:val="28"/>
                <w:szCs w:val="28"/>
                <w:lang w:val="et-EE"/>
              </w:rPr>
              <w:t>7.</w:t>
            </w:r>
          </w:p>
        </w:tc>
        <w:tc>
          <w:tcPr>
            <w:tcW w:w="1417" w:type="dxa"/>
            <w:tcBorders>
              <w:top w:val="single" w:sz="4" w:space="0" w:color="000000"/>
              <w:left w:val="single" w:sz="4" w:space="0" w:color="000000"/>
              <w:bottom w:val="single" w:sz="4" w:space="0" w:color="auto"/>
            </w:tcBorders>
          </w:tcPr>
          <w:p w:rsidR="001C5478" w:rsidRPr="00924B35" w:rsidRDefault="00CC5CB2" w:rsidP="00CC5CB2">
            <w:pPr>
              <w:snapToGrid w:val="0"/>
              <w:rPr>
                <w:rFonts w:ascii="Cambria" w:hAnsi="Cambria"/>
                <w:sz w:val="28"/>
                <w:szCs w:val="28"/>
                <w:lang w:val="et-EE"/>
              </w:rPr>
            </w:pPr>
            <w:r>
              <w:rPr>
                <w:rFonts w:ascii="Cambria" w:hAnsi="Cambria"/>
                <w:sz w:val="28"/>
                <w:szCs w:val="28"/>
                <w:lang w:val="et-EE"/>
              </w:rPr>
              <w:t>22</w:t>
            </w:r>
            <w:r w:rsidR="001C5478" w:rsidRPr="00924B35">
              <w:rPr>
                <w:rFonts w:ascii="Cambria" w:hAnsi="Cambria"/>
                <w:sz w:val="28"/>
                <w:szCs w:val="28"/>
                <w:lang w:val="et-EE"/>
              </w:rPr>
              <w:t>.0</w:t>
            </w:r>
            <w:r>
              <w:rPr>
                <w:rFonts w:ascii="Cambria" w:hAnsi="Cambria"/>
                <w:sz w:val="28"/>
                <w:szCs w:val="28"/>
                <w:lang w:val="et-EE"/>
              </w:rPr>
              <w:t>4</w:t>
            </w:r>
          </w:p>
        </w:tc>
        <w:tc>
          <w:tcPr>
            <w:tcW w:w="2552" w:type="dxa"/>
            <w:tcBorders>
              <w:top w:val="single" w:sz="4" w:space="0" w:color="000000"/>
              <w:left w:val="single" w:sz="4" w:space="0" w:color="000000"/>
              <w:bottom w:val="single" w:sz="4" w:space="0" w:color="auto"/>
            </w:tcBorders>
          </w:tcPr>
          <w:p w:rsidR="001C5478" w:rsidRPr="00924B35" w:rsidRDefault="001C5478" w:rsidP="000579E6">
            <w:pPr>
              <w:snapToGrid w:val="0"/>
              <w:rPr>
                <w:rFonts w:ascii="Cambria" w:hAnsi="Cambria"/>
                <w:sz w:val="28"/>
                <w:szCs w:val="28"/>
                <w:lang w:val="et-EE"/>
              </w:rPr>
            </w:pPr>
            <w:r w:rsidRPr="00924B35">
              <w:rPr>
                <w:rFonts w:ascii="Cambria" w:hAnsi="Cambria"/>
                <w:sz w:val="28"/>
                <w:szCs w:val="28"/>
                <w:lang w:val="et-EE"/>
              </w:rPr>
              <w:t>Vektori pikkus</w:t>
            </w:r>
          </w:p>
        </w:tc>
        <w:tc>
          <w:tcPr>
            <w:tcW w:w="1985" w:type="dxa"/>
            <w:tcBorders>
              <w:top w:val="single" w:sz="4" w:space="0" w:color="000000"/>
              <w:left w:val="single" w:sz="4" w:space="0" w:color="000000"/>
              <w:bottom w:val="single" w:sz="4" w:space="0" w:color="auto"/>
            </w:tcBorders>
          </w:tcPr>
          <w:p w:rsidR="001C5478" w:rsidRPr="00924B35" w:rsidRDefault="001C5478" w:rsidP="000579E6">
            <w:pPr>
              <w:snapToGrid w:val="0"/>
              <w:rPr>
                <w:rFonts w:ascii="Cambria" w:hAnsi="Cambria"/>
                <w:sz w:val="28"/>
                <w:szCs w:val="28"/>
                <w:lang w:val="et-EE"/>
              </w:rPr>
            </w:pPr>
            <w:r w:rsidRPr="00924B35">
              <w:rPr>
                <w:rFonts w:ascii="Cambria" w:hAnsi="Cambria"/>
                <w:sz w:val="28"/>
                <w:szCs w:val="28"/>
                <w:lang w:val="et-EE"/>
              </w:rPr>
              <w:t>Vektori pikkus, kahe punkti vaheline kaugus</w:t>
            </w:r>
          </w:p>
        </w:tc>
        <w:tc>
          <w:tcPr>
            <w:tcW w:w="2410" w:type="dxa"/>
            <w:tcBorders>
              <w:top w:val="single" w:sz="4" w:space="0" w:color="000000"/>
              <w:left w:val="single" w:sz="4" w:space="0" w:color="000000"/>
              <w:bottom w:val="single" w:sz="4" w:space="0" w:color="auto"/>
            </w:tcBorders>
          </w:tcPr>
          <w:p w:rsidR="001C5478" w:rsidRPr="00924B35" w:rsidRDefault="001C5478" w:rsidP="000579E6">
            <w:pPr>
              <w:snapToGrid w:val="0"/>
              <w:rPr>
                <w:rFonts w:ascii="Cambria" w:hAnsi="Cambria"/>
                <w:sz w:val="28"/>
                <w:szCs w:val="28"/>
                <w:lang w:val="et-EE"/>
              </w:rPr>
            </w:pPr>
            <w:r w:rsidRPr="00924B35">
              <w:rPr>
                <w:rFonts w:ascii="Cambria" w:hAnsi="Cambria"/>
                <w:sz w:val="28"/>
                <w:szCs w:val="28"/>
                <w:lang w:val="et-EE"/>
              </w:rPr>
              <w:t>Vestlus, töö õpikuga  õpetaja juhendamisel</w:t>
            </w:r>
          </w:p>
        </w:tc>
        <w:tc>
          <w:tcPr>
            <w:tcW w:w="2551" w:type="dxa"/>
            <w:tcBorders>
              <w:top w:val="single" w:sz="4" w:space="0" w:color="000000"/>
              <w:left w:val="single" w:sz="4" w:space="0" w:color="000000"/>
              <w:bottom w:val="single" w:sz="4" w:space="0" w:color="auto"/>
            </w:tcBorders>
          </w:tcPr>
          <w:p w:rsidR="001C5478" w:rsidRPr="00924B35" w:rsidRDefault="001C5478" w:rsidP="000579E6">
            <w:pPr>
              <w:snapToGrid w:val="0"/>
              <w:rPr>
                <w:rFonts w:ascii="Cambria" w:hAnsi="Cambria"/>
                <w:sz w:val="28"/>
                <w:szCs w:val="28"/>
                <w:lang w:val="et-EE"/>
              </w:rPr>
            </w:pPr>
            <w:r w:rsidRPr="00924B35">
              <w:rPr>
                <w:rFonts w:ascii="Cambria" w:hAnsi="Cambria"/>
                <w:sz w:val="28"/>
                <w:szCs w:val="28"/>
                <w:lang w:val="et-EE"/>
              </w:rPr>
              <w:t>Õpik: T. Tõnso, A. Veelmaa</w:t>
            </w:r>
          </w:p>
          <w:p w:rsidR="001C5478" w:rsidRPr="00924B35" w:rsidRDefault="001C5478" w:rsidP="000579E6">
            <w:pPr>
              <w:rPr>
                <w:rFonts w:ascii="Cambria" w:hAnsi="Cambria"/>
                <w:sz w:val="28"/>
                <w:szCs w:val="28"/>
                <w:lang w:val="et-EE"/>
              </w:rPr>
            </w:pPr>
            <w:r w:rsidRPr="00924B35">
              <w:rPr>
                <w:rFonts w:ascii="Cambria" w:hAnsi="Cambria"/>
                <w:sz w:val="28"/>
                <w:szCs w:val="28"/>
                <w:lang w:val="et-EE"/>
              </w:rPr>
              <w:t>„Matem. 10“</w:t>
            </w:r>
          </w:p>
          <w:p w:rsidR="001C5478" w:rsidRPr="00924B35" w:rsidRDefault="001C5478" w:rsidP="000579E6">
            <w:pPr>
              <w:rPr>
                <w:rFonts w:ascii="Cambria" w:hAnsi="Cambria"/>
                <w:sz w:val="28"/>
                <w:szCs w:val="28"/>
                <w:lang w:val="et-EE"/>
              </w:rPr>
            </w:pPr>
            <w:r w:rsidRPr="00924B35">
              <w:rPr>
                <w:rFonts w:ascii="Cambria" w:hAnsi="Cambria"/>
                <w:sz w:val="28"/>
                <w:szCs w:val="28"/>
                <w:lang w:val="et-EE"/>
              </w:rPr>
              <w:t>Töövihik</w:t>
            </w:r>
          </w:p>
        </w:tc>
        <w:tc>
          <w:tcPr>
            <w:tcW w:w="2977" w:type="dxa"/>
            <w:tcBorders>
              <w:top w:val="single" w:sz="4" w:space="0" w:color="000000"/>
              <w:left w:val="single" w:sz="4" w:space="0" w:color="000000"/>
              <w:bottom w:val="single" w:sz="4" w:space="0" w:color="auto"/>
              <w:right w:val="single" w:sz="4" w:space="0" w:color="auto"/>
            </w:tcBorders>
          </w:tcPr>
          <w:p w:rsidR="001C5478" w:rsidRPr="00924B35" w:rsidRDefault="001C5478" w:rsidP="000579E6">
            <w:pPr>
              <w:snapToGrid w:val="0"/>
              <w:rPr>
                <w:rFonts w:ascii="Cambria" w:hAnsi="Cambria"/>
                <w:sz w:val="28"/>
                <w:szCs w:val="28"/>
                <w:lang w:val="et-EE"/>
              </w:rPr>
            </w:pPr>
          </w:p>
        </w:tc>
      </w:tr>
      <w:tr w:rsidR="00572E62" w:rsidRPr="00924B35" w:rsidTr="00FA33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9" w:type="dxa"/>
            <w:tcBorders>
              <w:top w:val="single" w:sz="4" w:space="0" w:color="auto"/>
              <w:left w:val="single" w:sz="4" w:space="0" w:color="000000"/>
              <w:bottom w:val="single" w:sz="4" w:space="0" w:color="000000"/>
            </w:tcBorders>
          </w:tcPr>
          <w:p w:rsidR="00572E62" w:rsidRPr="00924B35" w:rsidRDefault="00572E62" w:rsidP="00910B80">
            <w:pPr>
              <w:snapToGrid w:val="0"/>
              <w:rPr>
                <w:rFonts w:ascii="Cambria" w:hAnsi="Cambria"/>
                <w:sz w:val="28"/>
                <w:szCs w:val="28"/>
                <w:lang w:val="et-EE"/>
              </w:rPr>
            </w:pPr>
            <w:r w:rsidRPr="00924B35">
              <w:rPr>
                <w:rFonts w:ascii="Cambria" w:hAnsi="Cambria"/>
                <w:sz w:val="28"/>
                <w:szCs w:val="28"/>
                <w:lang w:val="et-EE"/>
              </w:rPr>
              <w:t>8.</w:t>
            </w:r>
          </w:p>
        </w:tc>
        <w:tc>
          <w:tcPr>
            <w:tcW w:w="1417" w:type="dxa"/>
            <w:tcBorders>
              <w:top w:val="single" w:sz="4" w:space="0" w:color="auto"/>
              <w:left w:val="single" w:sz="4" w:space="0" w:color="000000"/>
              <w:bottom w:val="single" w:sz="4" w:space="0" w:color="000000"/>
            </w:tcBorders>
          </w:tcPr>
          <w:p w:rsidR="00572E62" w:rsidRPr="00924B35" w:rsidRDefault="00005F8A" w:rsidP="00910B80">
            <w:pPr>
              <w:snapToGrid w:val="0"/>
              <w:rPr>
                <w:rFonts w:ascii="Cambria" w:hAnsi="Cambria"/>
                <w:sz w:val="28"/>
                <w:szCs w:val="28"/>
                <w:lang w:val="et-EE"/>
              </w:rPr>
            </w:pPr>
            <w:r>
              <w:rPr>
                <w:rFonts w:ascii="Cambria" w:hAnsi="Cambria"/>
                <w:sz w:val="28"/>
                <w:szCs w:val="28"/>
                <w:lang w:val="et-EE"/>
              </w:rPr>
              <w:t>23.04</w:t>
            </w:r>
            <w:r w:rsidR="00572E62" w:rsidRPr="00924B35">
              <w:rPr>
                <w:rFonts w:ascii="Cambria" w:hAnsi="Cambria"/>
                <w:sz w:val="28"/>
                <w:szCs w:val="28"/>
                <w:lang w:val="et-EE"/>
              </w:rPr>
              <w:t>.</w:t>
            </w:r>
          </w:p>
        </w:tc>
        <w:tc>
          <w:tcPr>
            <w:tcW w:w="2552" w:type="dxa"/>
            <w:tcBorders>
              <w:top w:val="single" w:sz="4" w:space="0" w:color="auto"/>
              <w:left w:val="single" w:sz="4" w:space="0" w:color="000000"/>
              <w:bottom w:val="single" w:sz="4" w:space="0" w:color="000000"/>
            </w:tcBorders>
          </w:tcPr>
          <w:p w:rsidR="00572E62" w:rsidRDefault="00572E62" w:rsidP="000579E6">
            <w:pPr>
              <w:snapToGrid w:val="0"/>
              <w:rPr>
                <w:rFonts w:ascii="Cambria" w:hAnsi="Cambria"/>
                <w:sz w:val="28"/>
                <w:szCs w:val="28"/>
                <w:lang w:val="et-EE"/>
              </w:rPr>
            </w:pPr>
            <w:r>
              <w:rPr>
                <w:rFonts w:ascii="Cambria" w:hAnsi="Cambria"/>
                <w:sz w:val="28"/>
                <w:szCs w:val="28"/>
                <w:lang w:val="et-EE"/>
              </w:rPr>
              <w:t>TK-Vektori mõiste.</w:t>
            </w:r>
          </w:p>
          <w:p w:rsidR="00572E62" w:rsidRDefault="00572E62" w:rsidP="000579E6">
            <w:pPr>
              <w:snapToGrid w:val="0"/>
              <w:rPr>
                <w:rFonts w:ascii="Cambria" w:hAnsi="Cambria"/>
                <w:sz w:val="28"/>
                <w:szCs w:val="28"/>
                <w:lang w:val="et-EE"/>
              </w:rPr>
            </w:pPr>
          </w:p>
          <w:p w:rsidR="00572E62" w:rsidRPr="00924B35" w:rsidRDefault="00005F8A" w:rsidP="00005F8A">
            <w:pPr>
              <w:snapToGrid w:val="0"/>
              <w:rPr>
                <w:rFonts w:ascii="Cambria" w:hAnsi="Cambria"/>
                <w:sz w:val="28"/>
                <w:szCs w:val="28"/>
                <w:lang w:val="et-EE"/>
              </w:rPr>
            </w:pPr>
            <w:r>
              <w:rPr>
                <w:rFonts w:ascii="Cambria" w:hAnsi="Cambria"/>
                <w:sz w:val="28"/>
                <w:szCs w:val="28"/>
                <w:lang w:val="et-EE"/>
              </w:rPr>
              <w:t>Tehted vektoritega</w:t>
            </w:r>
          </w:p>
        </w:tc>
        <w:tc>
          <w:tcPr>
            <w:tcW w:w="1985" w:type="dxa"/>
            <w:tcBorders>
              <w:top w:val="single" w:sz="4" w:space="0" w:color="auto"/>
              <w:left w:val="single" w:sz="4" w:space="0" w:color="000000"/>
              <w:bottom w:val="single" w:sz="4" w:space="0" w:color="000000"/>
            </w:tcBorders>
          </w:tcPr>
          <w:p w:rsidR="00572E62" w:rsidRPr="00924B35" w:rsidRDefault="00572E62" w:rsidP="000579E6">
            <w:pPr>
              <w:pStyle w:val="Default"/>
              <w:snapToGrid w:val="0"/>
              <w:rPr>
                <w:rFonts w:ascii="Cambria" w:hAnsi="Cambria"/>
                <w:sz w:val="28"/>
                <w:szCs w:val="28"/>
              </w:rPr>
            </w:pPr>
          </w:p>
          <w:p w:rsidR="00572E62" w:rsidRPr="00924B35" w:rsidRDefault="00572E62" w:rsidP="000579E6">
            <w:pPr>
              <w:pStyle w:val="Default"/>
              <w:rPr>
                <w:rFonts w:ascii="Cambria" w:hAnsi="Cambria"/>
                <w:sz w:val="28"/>
                <w:szCs w:val="28"/>
              </w:rPr>
            </w:pPr>
            <w:proofErr w:type="spellStart"/>
            <w:r w:rsidRPr="00924B35">
              <w:rPr>
                <w:rFonts w:ascii="Cambria" w:hAnsi="Cambria"/>
                <w:sz w:val="28"/>
                <w:szCs w:val="28"/>
              </w:rPr>
              <w:t>Lineaartehete</w:t>
            </w:r>
            <w:proofErr w:type="spellEnd"/>
            <w:r w:rsidRPr="00924B35">
              <w:rPr>
                <w:rFonts w:ascii="Cambria" w:hAnsi="Cambria"/>
                <w:sz w:val="28"/>
                <w:szCs w:val="28"/>
              </w:rPr>
              <w:t xml:space="preserve"> </w:t>
            </w:r>
            <w:proofErr w:type="spellStart"/>
            <w:r w:rsidRPr="00924B35">
              <w:rPr>
                <w:rFonts w:ascii="Cambria" w:hAnsi="Cambria"/>
                <w:sz w:val="28"/>
                <w:szCs w:val="28"/>
              </w:rPr>
              <w:t>mõiste</w:t>
            </w:r>
            <w:proofErr w:type="spellEnd"/>
            <w:r w:rsidRPr="00924B35">
              <w:rPr>
                <w:rFonts w:ascii="Cambria" w:hAnsi="Cambria"/>
                <w:sz w:val="28"/>
                <w:szCs w:val="28"/>
              </w:rPr>
              <w:t xml:space="preserve"> </w:t>
            </w:r>
          </w:p>
          <w:p w:rsidR="00572E62" w:rsidRPr="00924B35" w:rsidRDefault="00572E62" w:rsidP="000579E6">
            <w:pPr>
              <w:snapToGrid w:val="0"/>
              <w:rPr>
                <w:rFonts w:ascii="Cambria" w:hAnsi="Cambria"/>
                <w:sz w:val="28"/>
                <w:szCs w:val="28"/>
                <w:lang w:val="et-EE"/>
              </w:rPr>
            </w:pPr>
          </w:p>
        </w:tc>
        <w:tc>
          <w:tcPr>
            <w:tcW w:w="2410" w:type="dxa"/>
            <w:tcBorders>
              <w:top w:val="single" w:sz="4" w:space="0" w:color="auto"/>
              <w:left w:val="single" w:sz="4" w:space="0" w:color="000000"/>
              <w:bottom w:val="single" w:sz="4" w:space="0" w:color="000000"/>
            </w:tcBorders>
          </w:tcPr>
          <w:p w:rsidR="00572E62" w:rsidRPr="00924B35" w:rsidRDefault="00572E62" w:rsidP="000579E6">
            <w:pPr>
              <w:snapToGrid w:val="0"/>
              <w:rPr>
                <w:rFonts w:ascii="Cambria" w:hAnsi="Cambria"/>
                <w:sz w:val="28"/>
                <w:szCs w:val="28"/>
                <w:lang w:val="et-EE"/>
              </w:rPr>
            </w:pPr>
            <w:r w:rsidRPr="00924B35">
              <w:rPr>
                <w:rFonts w:ascii="Cambria" w:hAnsi="Cambria"/>
                <w:sz w:val="28"/>
                <w:szCs w:val="28"/>
                <w:lang w:val="et-EE"/>
              </w:rPr>
              <w:t>Vestlus, töö õpikuga  õpetaja juhendamisel</w:t>
            </w:r>
          </w:p>
        </w:tc>
        <w:tc>
          <w:tcPr>
            <w:tcW w:w="2551" w:type="dxa"/>
            <w:tcBorders>
              <w:top w:val="single" w:sz="4" w:space="0" w:color="auto"/>
              <w:left w:val="single" w:sz="4" w:space="0" w:color="000000"/>
              <w:bottom w:val="single" w:sz="4" w:space="0" w:color="000000"/>
            </w:tcBorders>
          </w:tcPr>
          <w:p w:rsidR="00572E62" w:rsidRPr="00924B35" w:rsidRDefault="00572E62" w:rsidP="000579E6">
            <w:pPr>
              <w:snapToGrid w:val="0"/>
              <w:rPr>
                <w:rFonts w:ascii="Cambria" w:hAnsi="Cambria"/>
                <w:sz w:val="28"/>
                <w:szCs w:val="28"/>
                <w:lang w:val="et-EE"/>
              </w:rPr>
            </w:pPr>
            <w:r w:rsidRPr="00924B35">
              <w:rPr>
                <w:rFonts w:ascii="Cambria" w:hAnsi="Cambria"/>
                <w:sz w:val="28"/>
                <w:szCs w:val="28"/>
                <w:lang w:val="et-EE"/>
              </w:rPr>
              <w:t>Õpik: lk ül 284-286</w:t>
            </w:r>
          </w:p>
        </w:tc>
        <w:tc>
          <w:tcPr>
            <w:tcW w:w="2977" w:type="dxa"/>
            <w:tcBorders>
              <w:top w:val="single" w:sz="4" w:space="0" w:color="auto"/>
              <w:left w:val="single" w:sz="4" w:space="0" w:color="000000"/>
              <w:bottom w:val="single" w:sz="4" w:space="0" w:color="000000"/>
              <w:right w:val="single" w:sz="4" w:space="0" w:color="auto"/>
            </w:tcBorders>
          </w:tcPr>
          <w:p w:rsidR="00572E62" w:rsidRPr="00924B35" w:rsidRDefault="00572E62" w:rsidP="000579E6">
            <w:pPr>
              <w:snapToGrid w:val="0"/>
              <w:rPr>
                <w:rFonts w:ascii="Cambria" w:hAnsi="Cambria"/>
                <w:sz w:val="28"/>
                <w:szCs w:val="28"/>
                <w:lang w:val="et-EE"/>
              </w:rPr>
            </w:pPr>
          </w:p>
        </w:tc>
      </w:tr>
      <w:tr w:rsidR="00572E62" w:rsidRPr="00DB0A07" w:rsidTr="003B47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9" w:type="dxa"/>
            <w:tcBorders>
              <w:top w:val="single" w:sz="4" w:space="0" w:color="000000"/>
              <w:left w:val="single" w:sz="4" w:space="0" w:color="000000"/>
              <w:bottom w:val="single" w:sz="4" w:space="0" w:color="000000"/>
            </w:tcBorders>
          </w:tcPr>
          <w:p w:rsidR="00572E62" w:rsidRPr="00924B35" w:rsidRDefault="00572E62" w:rsidP="00910B80">
            <w:pPr>
              <w:snapToGrid w:val="0"/>
              <w:rPr>
                <w:rFonts w:ascii="Cambria" w:hAnsi="Cambria"/>
                <w:sz w:val="28"/>
                <w:szCs w:val="28"/>
                <w:lang w:val="et-EE"/>
              </w:rPr>
            </w:pPr>
            <w:r w:rsidRPr="00924B35">
              <w:rPr>
                <w:rFonts w:ascii="Cambria" w:hAnsi="Cambria"/>
                <w:sz w:val="28"/>
                <w:szCs w:val="28"/>
                <w:lang w:val="et-EE"/>
              </w:rPr>
              <w:t>9.</w:t>
            </w:r>
          </w:p>
        </w:tc>
        <w:tc>
          <w:tcPr>
            <w:tcW w:w="1417" w:type="dxa"/>
            <w:tcBorders>
              <w:top w:val="single" w:sz="4" w:space="0" w:color="000000"/>
              <w:left w:val="single" w:sz="4" w:space="0" w:color="000000"/>
              <w:bottom w:val="single" w:sz="4" w:space="0" w:color="000000"/>
            </w:tcBorders>
          </w:tcPr>
          <w:p w:rsidR="00572E62" w:rsidRPr="00924B35" w:rsidRDefault="00005F8A" w:rsidP="00005F8A">
            <w:pPr>
              <w:snapToGrid w:val="0"/>
              <w:rPr>
                <w:rFonts w:ascii="Cambria" w:hAnsi="Cambria"/>
                <w:sz w:val="28"/>
                <w:szCs w:val="28"/>
                <w:lang w:val="et-EE"/>
              </w:rPr>
            </w:pPr>
            <w:r>
              <w:rPr>
                <w:rFonts w:ascii="Cambria" w:hAnsi="Cambria"/>
                <w:sz w:val="28"/>
                <w:szCs w:val="28"/>
                <w:lang w:val="et-EE"/>
              </w:rPr>
              <w:t>23.04</w:t>
            </w:r>
            <w:r w:rsidR="00572E62" w:rsidRPr="00924B35">
              <w:rPr>
                <w:rFonts w:ascii="Cambria" w:hAnsi="Cambria"/>
                <w:sz w:val="28"/>
                <w:szCs w:val="28"/>
                <w:lang w:val="et-EE"/>
              </w:rPr>
              <w:t>.</w:t>
            </w:r>
          </w:p>
        </w:tc>
        <w:tc>
          <w:tcPr>
            <w:tcW w:w="2552" w:type="dxa"/>
            <w:tcBorders>
              <w:top w:val="single" w:sz="4" w:space="0" w:color="000000"/>
              <w:left w:val="single" w:sz="4" w:space="0" w:color="000000"/>
              <w:bottom w:val="single" w:sz="4" w:space="0" w:color="000000"/>
            </w:tcBorders>
          </w:tcPr>
          <w:p w:rsidR="00572E62" w:rsidRPr="00924B35" w:rsidRDefault="004063D5" w:rsidP="000579E6">
            <w:pPr>
              <w:snapToGrid w:val="0"/>
              <w:rPr>
                <w:rFonts w:ascii="Cambria" w:hAnsi="Cambria"/>
                <w:sz w:val="28"/>
                <w:szCs w:val="28"/>
                <w:lang w:val="et-EE"/>
              </w:rPr>
            </w:pPr>
            <w:r w:rsidRPr="004063D5">
              <w:rPr>
                <w:rFonts w:ascii="Cambria" w:hAnsi="Cambria"/>
                <w:sz w:val="28"/>
                <w:szCs w:val="28"/>
                <w:lang w:val="et-EE"/>
              </w:rPr>
              <w:t>Vektorite kollineaarsus.</w:t>
            </w:r>
          </w:p>
        </w:tc>
        <w:tc>
          <w:tcPr>
            <w:tcW w:w="1985" w:type="dxa"/>
            <w:tcBorders>
              <w:top w:val="single" w:sz="4" w:space="0" w:color="000000"/>
              <w:left w:val="single" w:sz="4" w:space="0" w:color="000000"/>
              <w:bottom w:val="single" w:sz="4" w:space="0" w:color="000000"/>
            </w:tcBorders>
          </w:tcPr>
          <w:p w:rsidR="00572E62" w:rsidRPr="00924B35" w:rsidRDefault="00572E62" w:rsidP="000579E6">
            <w:pPr>
              <w:snapToGrid w:val="0"/>
              <w:rPr>
                <w:rFonts w:ascii="Cambria" w:hAnsi="Cambria"/>
                <w:sz w:val="28"/>
                <w:szCs w:val="28"/>
                <w:lang w:val="et-EE"/>
              </w:rPr>
            </w:pPr>
          </w:p>
        </w:tc>
        <w:tc>
          <w:tcPr>
            <w:tcW w:w="2410" w:type="dxa"/>
            <w:tcBorders>
              <w:top w:val="single" w:sz="4" w:space="0" w:color="000000"/>
              <w:left w:val="single" w:sz="4" w:space="0" w:color="000000"/>
              <w:bottom w:val="single" w:sz="4" w:space="0" w:color="000000"/>
            </w:tcBorders>
          </w:tcPr>
          <w:p w:rsidR="00572E62" w:rsidRPr="00924B35" w:rsidRDefault="00572E62" w:rsidP="000579E6">
            <w:pPr>
              <w:snapToGrid w:val="0"/>
              <w:rPr>
                <w:rFonts w:ascii="Cambria" w:hAnsi="Cambria"/>
                <w:sz w:val="28"/>
                <w:szCs w:val="28"/>
                <w:lang w:val="et-EE"/>
              </w:rPr>
            </w:pPr>
            <w:r w:rsidRPr="00924B35">
              <w:rPr>
                <w:rFonts w:ascii="Cambria" w:hAnsi="Cambria"/>
                <w:sz w:val="28"/>
                <w:szCs w:val="28"/>
                <w:lang w:val="et-EE"/>
              </w:rPr>
              <w:t>Töö õpetaja juhendamisel</w:t>
            </w:r>
          </w:p>
        </w:tc>
        <w:tc>
          <w:tcPr>
            <w:tcW w:w="2551" w:type="dxa"/>
            <w:tcBorders>
              <w:top w:val="single" w:sz="4" w:space="0" w:color="000000"/>
              <w:left w:val="single" w:sz="4" w:space="0" w:color="000000"/>
              <w:bottom w:val="single" w:sz="4" w:space="0" w:color="000000"/>
            </w:tcBorders>
          </w:tcPr>
          <w:p w:rsidR="00572E62" w:rsidRPr="00924B35" w:rsidRDefault="00572E62" w:rsidP="000579E6">
            <w:pPr>
              <w:snapToGrid w:val="0"/>
              <w:rPr>
                <w:rFonts w:ascii="Cambria" w:hAnsi="Cambria"/>
                <w:sz w:val="28"/>
                <w:szCs w:val="28"/>
                <w:lang w:val="et-EE"/>
              </w:rPr>
            </w:pPr>
            <w:r w:rsidRPr="00924B35">
              <w:rPr>
                <w:rFonts w:ascii="Cambria" w:hAnsi="Cambria"/>
                <w:sz w:val="28"/>
                <w:szCs w:val="28"/>
                <w:lang w:val="et-EE"/>
              </w:rPr>
              <w:t>Õpik: ül 1016-1027</w:t>
            </w:r>
          </w:p>
        </w:tc>
        <w:tc>
          <w:tcPr>
            <w:tcW w:w="2977" w:type="dxa"/>
            <w:tcBorders>
              <w:top w:val="single" w:sz="4" w:space="0" w:color="000000"/>
              <w:left w:val="single" w:sz="4" w:space="0" w:color="000000"/>
              <w:bottom w:val="single" w:sz="4" w:space="0" w:color="000000"/>
              <w:right w:val="single" w:sz="4" w:space="0" w:color="auto"/>
            </w:tcBorders>
          </w:tcPr>
          <w:p w:rsidR="00572E62" w:rsidRPr="00924B35" w:rsidRDefault="00094F1B" w:rsidP="000579E6">
            <w:pPr>
              <w:snapToGrid w:val="0"/>
              <w:rPr>
                <w:rFonts w:ascii="Cambria" w:hAnsi="Cambria"/>
                <w:sz w:val="28"/>
                <w:szCs w:val="28"/>
                <w:lang w:val="et-EE"/>
              </w:rPr>
            </w:pPr>
            <w:r w:rsidRPr="00094F1B">
              <w:rPr>
                <w:rFonts w:ascii="Cambria" w:hAnsi="Cambria"/>
                <w:sz w:val="28"/>
                <w:szCs w:val="28"/>
                <w:lang w:val="et-EE"/>
              </w:rPr>
              <w:t>liidab, lahutab ja korrutab vektoreid arvuga nii geomeetriliselt kui ka koordinaatkujul;</w:t>
            </w:r>
          </w:p>
        </w:tc>
      </w:tr>
      <w:tr w:rsidR="00572E62" w:rsidRPr="00924B35" w:rsidTr="007C7C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9" w:type="dxa"/>
            <w:tcBorders>
              <w:top w:val="single" w:sz="4" w:space="0" w:color="000000"/>
              <w:left w:val="single" w:sz="4" w:space="0" w:color="000000"/>
              <w:bottom w:val="single" w:sz="4" w:space="0" w:color="auto"/>
            </w:tcBorders>
          </w:tcPr>
          <w:p w:rsidR="00572E62" w:rsidRPr="00924B35" w:rsidRDefault="00572E62" w:rsidP="00910B80">
            <w:pPr>
              <w:snapToGrid w:val="0"/>
              <w:rPr>
                <w:rFonts w:ascii="Cambria" w:hAnsi="Cambria"/>
                <w:sz w:val="28"/>
                <w:szCs w:val="28"/>
                <w:lang w:val="et-EE"/>
              </w:rPr>
            </w:pPr>
            <w:r w:rsidRPr="00924B35">
              <w:rPr>
                <w:rFonts w:ascii="Cambria" w:hAnsi="Cambria"/>
                <w:sz w:val="28"/>
                <w:szCs w:val="28"/>
                <w:lang w:val="et-EE"/>
              </w:rPr>
              <w:t>10.</w:t>
            </w:r>
          </w:p>
        </w:tc>
        <w:tc>
          <w:tcPr>
            <w:tcW w:w="1417" w:type="dxa"/>
            <w:tcBorders>
              <w:top w:val="single" w:sz="4" w:space="0" w:color="000000"/>
              <w:left w:val="single" w:sz="4" w:space="0" w:color="000000"/>
              <w:bottom w:val="single" w:sz="4" w:space="0" w:color="auto"/>
            </w:tcBorders>
          </w:tcPr>
          <w:p w:rsidR="00572E62" w:rsidRPr="00924B35" w:rsidRDefault="00005F8A" w:rsidP="00005F8A">
            <w:pPr>
              <w:snapToGrid w:val="0"/>
              <w:rPr>
                <w:rFonts w:ascii="Cambria" w:hAnsi="Cambria"/>
                <w:sz w:val="28"/>
                <w:szCs w:val="28"/>
                <w:lang w:val="et-EE"/>
              </w:rPr>
            </w:pPr>
            <w:r>
              <w:rPr>
                <w:rFonts w:ascii="Cambria" w:hAnsi="Cambria"/>
                <w:sz w:val="28"/>
                <w:szCs w:val="28"/>
                <w:lang w:val="et-EE"/>
              </w:rPr>
              <w:t>2</w:t>
            </w:r>
            <w:r w:rsidR="00572E62">
              <w:rPr>
                <w:rFonts w:ascii="Cambria" w:hAnsi="Cambria"/>
                <w:sz w:val="28"/>
                <w:szCs w:val="28"/>
                <w:lang w:val="et-EE"/>
              </w:rPr>
              <w:t>4</w:t>
            </w:r>
            <w:r w:rsidR="00572E62" w:rsidRPr="00924B35">
              <w:rPr>
                <w:rFonts w:ascii="Cambria" w:hAnsi="Cambria"/>
                <w:sz w:val="28"/>
                <w:szCs w:val="28"/>
                <w:lang w:val="et-EE"/>
              </w:rPr>
              <w:t>.0</w:t>
            </w:r>
            <w:r>
              <w:rPr>
                <w:rFonts w:ascii="Cambria" w:hAnsi="Cambria"/>
                <w:sz w:val="28"/>
                <w:szCs w:val="28"/>
                <w:lang w:val="et-EE"/>
              </w:rPr>
              <w:t>4</w:t>
            </w:r>
            <w:r w:rsidR="00572E62" w:rsidRPr="00924B35">
              <w:rPr>
                <w:rFonts w:ascii="Cambria" w:hAnsi="Cambria"/>
                <w:sz w:val="28"/>
                <w:szCs w:val="28"/>
                <w:lang w:val="et-EE"/>
              </w:rPr>
              <w:t>.</w:t>
            </w:r>
          </w:p>
        </w:tc>
        <w:tc>
          <w:tcPr>
            <w:tcW w:w="2552" w:type="dxa"/>
            <w:tcBorders>
              <w:top w:val="single" w:sz="4" w:space="0" w:color="000000"/>
              <w:left w:val="single" w:sz="4" w:space="0" w:color="000000"/>
              <w:bottom w:val="single" w:sz="4" w:space="0" w:color="auto"/>
            </w:tcBorders>
          </w:tcPr>
          <w:p w:rsidR="00572E62" w:rsidRPr="00924B35" w:rsidRDefault="00005F8A" w:rsidP="000579E6">
            <w:pPr>
              <w:snapToGrid w:val="0"/>
              <w:rPr>
                <w:rFonts w:ascii="Cambria" w:hAnsi="Cambria"/>
                <w:sz w:val="28"/>
                <w:szCs w:val="28"/>
                <w:lang w:val="et-EE"/>
              </w:rPr>
            </w:pPr>
            <w:r>
              <w:rPr>
                <w:rFonts w:ascii="Cambria" w:hAnsi="Cambria"/>
                <w:sz w:val="28"/>
                <w:szCs w:val="28"/>
                <w:lang w:val="et-EE"/>
              </w:rPr>
              <w:t>Tehted vektoritega</w:t>
            </w:r>
          </w:p>
        </w:tc>
        <w:tc>
          <w:tcPr>
            <w:tcW w:w="1985" w:type="dxa"/>
            <w:tcBorders>
              <w:top w:val="single" w:sz="4" w:space="0" w:color="000000"/>
              <w:left w:val="single" w:sz="4" w:space="0" w:color="000000"/>
              <w:bottom w:val="single" w:sz="4" w:space="0" w:color="auto"/>
            </w:tcBorders>
          </w:tcPr>
          <w:p w:rsidR="00572E62" w:rsidRPr="00924B35" w:rsidRDefault="00572E62" w:rsidP="000579E6">
            <w:pPr>
              <w:snapToGrid w:val="0"/>
              <w:rPr>
                <w:rFonts w:ascii="Cambria" w:hAnsi="Cambria"/>
                <w:sz w:val="28"/>
                <w:szCs w:val="28"/>
                <w:lang w:val="et-EE"/>
              </w:rPr>
            </w:pPr>
            <w:r w:rsidRPr="00924B35">
              <w:rPr>
                <w:rFonts w:ascii="Cambria" w:hAnsi="Cambria"/>
                <w:sz w:val="28"/>
                <w:szCs w:val="28"/>
                <w:lang w:val="et-EE"/>
              </w:rPr>
              <w:t xml:space="preserve">Nullvektor, </w:t>
            </w:r>
            <w:r w:rsidRPr="00924B35">
              <w:rPr>
                <w:rFonts w:ascii="Cambria" w:hAnsi="Cambria"/>
                <w:sz w:val="28"/>
                <w:szCs w:val="28"/>
                <w:lang w:val="et-EE"/>
              </w:rPr>
              <w:lastRenderedPageBreak/>
              <w:t>ühikvektor, vastandvektor</w:t>
            </w:r>
          </w:p>
        </w:tc>
        <w:tc>
          <w:tcPr>
            <w:tcW w:w="2410" w:type="dxa"/>
            <w:tcBorders>
              <w:top w:val="single" w:sz="4" w:space="0" w:color="000000"/>
              <w:left w:val="single" w:sz="4" w:space="0" w:color="000000"/>
              <w:bottom w:val="single" w:sz="4" w:space="0" w:color="auto"/>
            </w:tcBorders>
          </w:tcPr>
          <w:p w:rsidR="00572E62" w:rsidRPr="00924B35" w:rsidRDefault="00572E62" w:rsidP="000579E6">
            <w:pPr>
              <w:snapToGrid w:val="0"/>
              <w:rPr>
                <w:rFonts w:ascii="Cambria" w:hAnsi="Cambria"/>
                <w:sz w:val="28"/>
                <w:szCs w:val="28"/>
                <w:lang w:val="et-EE"/>
              </w:rPr>
            </w:pPr>
          </w:p>
        </w:tc>
        <w:tc>
          <w:tcPr>
            <w:tcW w:w="2551" w:type="dxa"/>
            <w:tcBorders>
              <w:top w:val="single" w:sz="4" w:space="0" w:color="000000"/>
              <w:left w:val="single" w:sz="4" w:space="0" w:color="000000"/>
              <w:bottom w:val="single" w:sz="4" w:space="0" w:color="auto"/>
            </w:tcBorders>
          </w:tcPr>
          <w:p w:rsidR="00572E62" w:rsidRPr="00924B35" w:rsidRDefault="00572E62" w:rsidP="000579E6">
            <w:pPr>
              <w:snapToGrid w:val="0"/>
              <w:rPr>
                <w:rFonts w:ascii="Cambria" w:hAnsi="Cambria"/>
                <w:sz w:val="28"/>
                <w:szCs w:val="28"/>
                <w:lang w:val="et-EE"/>
              </w:rPr>
            </w:pPr>
            <w:r w:rsidRPr="00924B35">
              <w:rPr>
                <w:rFonts w:ascii="Cambria" w:hAnsi="Cambria"/>
                <w:sz w:val="28"/>
                <w:szCs w:val="28"/>
                <w:lang w:val="et-EE"/>
              </w:rPr>
              <w:t>Õpik: lk 289</w:t>
            </w:r>
          </w:p>
        </w:tc>
        <w:tc>
          <w:tcPr>
            <w:tcW w:w="2977" w:type="dxa"/>
            <w:tcBorders>
              <w:top w:val="single" w:sz="4" w:space="0" w:color="000000"/>
              <w:left w:val="single" w:sz="4" w:space="0" w:color="000000"/>
              <w:bottom w:val="single" w:sz="4" w:space="0" w:color="auto"/>
              <w:right w:val="single" w:sz="4" w:space="0" w:color="auto"/>
            </w:tcBorders>
          </w:tcPr>
          <w:p w:rsidR="00572E62" w:rsidRPr="00924B35" w:rsidRDefault="00572E62" w:rsidP="000579E6">
            <w:pPr>
              <w:snapToGrid w:val="0"/>
              <w:rPr>
                <w:rFonts w:ascii="Cambria" w:hAnsi="Cambria"/>
                <w:sz w:val="28"/>
                <w:szCs w:val="28"/>
                <w:lang w:val="et-EE"/>
              </w:rPr>
            </w:pPr>
          </w:p>
        </w:tc>
      </w:tr>
      <w:tr w:rsidR="000579E6" w:rsidTr="007C7C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9"/>
        </w:trPr>
        <w:tc>
          <w:tcPr>
            <w:tcW w:w="709" w:type="dxa"/>
            <w:tcBorders>
              <w:top w:val="single" w:sz="4" w:space="0" w:color="auto"/>
              <w:left w:val="single" w:sz="4" w:space="0" w:color="auto"/>
              <w:bottom w:val="single" w:sz="4" w:space="0" w:color="auto"/>
              <w:right w:val="single" w:sz="4" w:space="0" w:color="auto"/>
            </w:tcBorders>
          </w:tcPr>
          <w:p w:rsidR="00572E62" w:rsidRPr="00924B35" w:rsidRDefault="00572E62" w:rsidP="00547766">
            <w:pPr>
              <w:snapToGrid w:val="0"/>
              <w:rPr>
                <w:rFonts w:ascii="Cambria" w:hAnsi="Cambria"/>
                <w:sz w:val="28"/>
                <w:szCs w:val="28"/>
                <w:lang w:val="et-EE"/>
              </w:rPr>
            </w:pPr>
            <w:r w:rsidRPr="00924B35">
              <w:rPr>
                <w:rFonts w:ascii="Cambria" w:hAnsi="Cambria"/>
                <w:sz w:val="28"/>
                <w:szCs w:val="28"/>
                <w:lang w:val="et-EE"/>
              </w:rPr>
              <w:lastRenderedPageBreak/>
              <w:t>11.</w:t>
            </w:r>
          </w:p>
        </w:tc>
        <w:tc>
          <w:tcPr>
            <w:tcW w:w="1417" w:type="dxa"/>
            <w:tcBorders>
              <w:top w:val="single" w:sz="4" w:space="0" w:color="auto"/>
              <w:left w:val="single" w:sz="4" w:space="0" w:color="auto"/>
              <w:bottom w:val="single" w:sz="4" w:space="0" w:color="auto"/>
              <w:right w:val="single" w:sz="4" w:space="0" w:color="auto"/>
            </w:tcBorders>
          </w:tcPr>
          <w:p w:rsidR="00572E62" w:rsidRPr="00924B35" w:rsidRDefault="00005F8A" w:rsidP="00005F8A">
            <w:pPr>
              <w:snapToGrid w:val="0"/>
              <w:rPr>
                <w:rFonts w:ascii="Cambria" w:hAnsi="Cambria"/>
                <w:sz w:val="28"/>
                <w:szCs w:val="28"/>
                <w:lang w:val="et-EE"/>
              </w:rPr>
            </w:pPr>
            <w:r>
              <w:rPr>
                <w:rFonts w:ascii="Cambria" w:hAnsi="Cambria"/>
                <w:sz w:val="28"/>
                <w:szCs w:val="28"/>
                <w:lang w:val="et-EE"/>
              </w:rPr>
              <w:t>26.04</w:t>
            </w:r>
          </w:p>
        </w:tc>
        <w:tc>
          <w:tcPr>
            <w:tcW w:w="2552" w:type="dxa"/>
            <w:tcBorders>
              <w:top w:val="single" w:sz="4" w:space="0" w:color="auto"/>
              <w:left w:val="single" w:sz="4" w:space="0" w:color="auto"/>
              <w:bottom w:val="single" w:sz="4" w:space="0" w:color="auto"/>
              <w:right w:val="single" w:sz="4" w:space="0" w:color="auto"/>
            </w:tcBorders>
          </w:tcPr>
          <w:p w:rsidR="00005F8A" w:rsidRDefault="00487173" w:rsidP="00005F8A">
            <w:pPr>
              <w:snapToGrid w:val="0"/>
              <w:rPr>
                <w:rFonts w:ascii="Cambria" w:hAnsi="Cambria"/>
                <w:sz w:val="28"/>
                <w:szCs w:val="28"/>
                <w:lang w:val="et-EE"/>
              </w:rPr>
            </w:pPr>
            <w:r>
              <w:rPr>
                <w:rFonts w:ascii="Cambria" w:hAnsi="Cambria"/>
                <w:sz w:val="28"/>
                <w:szCs w:val="28"/>
                <w:lang w:val="et-EE"/>
              </w:rPr>
              <w:t xml:space="preserve">Kordamine kontrolltööks </w:t>
            </w:r>
          </w:p>
          <w:p w:rsidR="00572E62" w:rsidRPr="00924B35" w:rsidRDefault="00572E62" w:rsidP="000579E6">
            <w:pPr>
              <w:snapToGrid w:val="0"/>
              <w:rPr>
                <w:rFonts w:ascii="Cambria" w:hAnsi="Cambria"/>
                <w:sz w:val="28"/>
                <w:szCs w:val="28"/>
                <w:lang w:val="et-EE"/>
              </w:rPr>
            </w:pPr>
          </w:p>
        </w:tc>
        <w:tc>
          <w:tcPr>
            <w:tcW w:w="1985" w:type="dxa"/>
            <w:tcBorders>
              <w:top w:val="single" w:sz="4" w:space="0" w:color="auto"/>
              <w:left w:val="single" w:sz="4" w:space="0" w:color="auto"/>
              <w:bottom w:val="single" w:sz="4" w:space="0" w:color="auto"/>
              <w:right w:val="single" w:sz="4" w:space="0" w:color="auto"/>
            </w:tcBorders>
          </w:tcPr>
          <w:p w:rsidR="00572E62" w:rsidRPr="00924B35" w:rsidRDefault="00572E62" w:rsidP="000579E6">
            <w:pPr>
              <w:snapToGrid w:val="0"/>
              <w:rPr>
                <w:rFonts w:ascii="Cambria" w:hAnsi="Cambria"/>
                <w:sz w:val="28"/>
                <w:szCs w:val="28"/>
                <w:lang w:val="et-EE"/>
              </w:rPr>
            </w:pPr>
          </w:p>
        </w:tc>
        <w:tc>
          <w:tcPr>
            <w:tcW w:w="2410" w:type="dxa"/>
            <w:tcBorders>
              <w:top w:val="single" w:sz="4" w:space="0" w:color="auto"/>
              <w:left w:val="single" w:sz="4" w:space="0" w:color="auto"/>
              <w:bottom w:val="single" w:sz="4" w:space="0" w:color="auto"/>
              <w:right w:val="single" w:sz="4" w:space="0" w:color="auto"/>
            </w:tcBorders>
          </w:tcPr>
          <w:p w:rsidR="00572E62" w:rsidRPr="00924B35" w:rsidRDefault="00572E62" w:rsidP="000579E6">
            <w:pPr>
              <w:snapToGrid w:val="0"/>
              <w:rPr>
                <w:rFonts w:ascii="Cambria" w:hAnsi="Cambria"/>
                <w:sz w:val="28"/>
                <w:szCs w:val="28"/>
                <w:lang w:val="et-EE"/>
              </w:rPr>
            </w:pPr>
            <w:r w:rsidRPr="00924B35">
              <w:rPr>
                <w:rFonts w:ascii="Cambria" w:hAnsi="Cambria"/>
                <w:sz w:val="28"/>
                <w:szCs w:val="28"/>
                <w:lang w:val="et-EE"/>
              </w:rPr>
              <w:t>Vestlus, töö õpikuga  õpetaja juhendamisel</w:t>
            </w:r>
          </w:p>
        </w:tc>
        <w:tc>
          <w:tcPr>
            <w:tcW w:w="2551" w:type="dxa"/>
            <w:tcBorders>
              <w:top w:val="single" w:sz="4" w:space="0" w:color="auto"/>
              <w:left w:val="single" w:sz="4" w:space="0" w:color="auto"/>
              <w:bottom w:val="single" w:sz="4" w:space="0" w:color="auto"/>
              <w:right w:val="single" w:sz="4" w:space="0" w:color="auto"/>
            </w:tcBorders>
          </w:tcPr>
          <w:p w:rsidR="00572E62" w:rsidRPr="00924B35" w:rsidRDefault="00572E62" w:rsidP="000579E6">
            <w:pPr>
              <w:snapToGrid w:val="0"/>
              <w:rPr>
                <w:rFonts w:ascii="Cambria" w:hAnsi="Cambria"/>
                <w:sz w:val="28"/>
                <w:szCs w:val="28"/>
                <w:lang w:val="et-EE"/>
              </w:rPr>
            </w:pPr>
            <w:r w:rsidRPr="00924B35">
              <w:rPr>
                <w:rFonts w:ascii="Cambria" w:hAnsi="Cambria"/>
                <w:sz w:val="28"/>
                <w:szCs w:val="28"/>
                <w:lang w:val="et-EE"/>
              </w:rPr>
              <w:t>Õpik: lk 291-293</w:t>
            </w:r>
          </w:p>
        </w:tc>
        <w:tc>
          <w:tcPr>
            <w:tcW w:w="2977" w:type="dxa"/>
            <w:tcBorders>
              <w:top w:val="single" w:sz="4" w:space="0" w:color="auto"/>
              <w:left w:val="single" w:sz="4" w:space="0" w:color="auto"/>
              <w:bottom w:val="single" w:sz="4" w:space="0" w:color="auto"/>
              <w:right w:val="single" w:sz="4" w:space="0" w:color="auto"/>
            </w:tcBorders>
          </w:tcPr>
          <w:p w:rsidR="00572E62" w:rsidRPr="00924B35" w:rsidRDefault="00572E62" w:rsidP="000579E6">
            <w:pPr>
              <w:snapToGrid w:val="0"/>
              <w:rPr>
                <w:rFonts w:ascii="Cambria" w:hAnsi="Cambria"/>
                <w:sz w:val="28"/>
                <w:szCs w:val="28"/>
                <w:lang w:val="et-EE"/>
              </w:rPr>
            </w:pPr>
          </w:p>
        </w:tc>
      </w:tr>
      <w:tr w:rsidR="000579E6" w:rsidTr="007C7C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709" w:type="dxa"/>
            <w:tcBorders>
              <w:top w:val="single" w:sz="4" w:space="0" w:color="auto"/>
              <w:left w:val="single" w:sz="4" w:space="0" w:color="auto"/>
              <w:bottom w:val="single" w:sz="4" w:space="0" w:color="auto"/>
              <w:right w:val="single" w:sz="4" w:space="0" w:color="auto"/>
            </w:tcBorders>
          </w:tcPr>
          <w:p w:rsidR="00572E62" w:rsidRPr="00924B35" w:rsidRDefault="00572E62" w:rsidP="00547766">
            <w:pPr>
              <w:snapToGrid w:val="0"/>
              <w:rPr>
                <w:rFonts w:ascii="Cambria" w:hAnsi="Cambria"/>
                <w:sz w:val="28"/>
                <w:szCs w:val="28"/>
                <w:lang w:val="et-EE"/>
              </w:rPr>
            </w:pPr>
            <w:r w:rsidRPr="00924B35">
              <w:rPr>
                <w:rFonts w:ascii="Cambria" w:hAnsi="Cambria"/>
                <w:sz w:val="28"/>
                <w:szCs w:val="28"/>
                <w:lang w:val="et-EE"/>
              </w:rPr>
              <w:t>12.</w:t>
            </w:r>
          </w:p>
        </w:tc>
        <w:tc>
          <w:tcPr>
            <w:tcW w:w="1417" w:type="dxa"/>
            <w:tcBorders>
              <w:top w:val="single" w:sz="4" w:space="0" w:color="auto"/>
              <w:left w:val="single" w:sz="4" w:space="0" w:color="auto"/>
              <w:bottom w:val="single" w:sz="4" w:space="0" w:color="auto"/>
              <w:right w:val="single" w:sz="4" w:space="0" w:color="auto"/>
            </w:tcBorders>
          </w:tcPr>
          <w:p w:rsidR="00572E62" w:rsidRPr="00924B35" w:rsidRDefault="00487173" w:rsidP="0036690C">
            <w:pPr>
              <w:snapToGrid w:val="0"/>
              <w:rPr>
                <w:rFonts w:ascii="Cambria" w:hAnsi="Cambria"/>
                <w:sz w:val="28"/>
                <w:szCs w:val="28"/>
                <w:lang w:val="et-EE"/>
              </w:rPr>
            </w:pPr>
            <w:r>
              <w:rPr>
                <w:rFonts w:ascii="Cambria" w:hAnsi="Cambria"/>
                <w:sz w:val="28"/>
                <w:szCs w:val="28"/>
                <w:lang w:val="et-EE"/>
              </w:rPr>
              <w:t>29</w:t>
            </w:r>
            <w:r w:rsidR="00572E62" w:rsidRPr="00924B35">
              <w:rPr>
                <w:rFonts w:ascii="Cambria" w:hAnsi="Cambria"/>
                <w:sz w:val="28"/>
                <w:szCs w:val="28"/>
                <w:lang w:val="et-EE"/>
              </w:rPr>
              <w:t>.0</w:t>
            </w:r>
            <w:r w:rsidR="0036690C">
              <w:rPr>
                <w:rFonts w:ascii="Cambria" w:hAnsi="Cambria"/>
                <w:sz w:val="28"/>
                <w:szCs w:val="28"/>
                <w:lang w:val="et-EE"/>
              </w:rPr>
              <w:t>4</w:t>
            </w:r>
            <w:r w:rsidR="00572E62" w:rsidRPr="00924B35">
              <w:rPr>
                <w:rFonts w:ascii="Cambria" w:hAnsi="Cambria"/>
                <w:sz w:val="28"/>
                <w:szCs w:val="28"/>
                <w:lang w:val="et-EE"/>
              </w:rPr>
              <w:t>.</w:t>
            </w:r>
            <w:r w:rsidR="0036690C">
              <w:rPr>
                <w:rFonts w:ascii="Cambria" w:hAnsi="Cambria"/>
                <w:sz w:val="28"/>
                <w:szCs w:val="28"/>
                <w:lang w:val="et-EE"/>
              </w:rPr>
              <w:t>13</w:t>
            </w:r>
          </w:p>
        </w:tc>
        <w:tc>
          <w:tcPr>
            <w:tcW w:w="2552" w:type="dxa"/>
            <w:tcBorders>
              <w:top w:val="single" w:sz="4" w:space="0" w:color="auto"/>
              <w:left w:val="single" w:sz="4" w:space="0" w:color="auto"/>
              <w:bottom w:val="single" w:sz="4" w:space="0" w:color="auto"/>
              <w:right w:val="single" w:sz="4" w:space="0" w:color="auto"/>
            </w:tcBorders>
          </w:tcPr>
          <w:p w:rsidR="00572E62" w:rsidRPr="00924B35" w:rsidRDefault="00487173" w:rsidP="000579E6">
            <w:pPr>
              <w:snapToGrid w:val="0"/>
              <w:rPr>
                <w:rFonts w:ascii="Cambria" w:hAnsi="Cambria"/>
                <w:sz w:val="28"/>
                <w:szCs w:val="28"/>
                <w:lang w:val="et-EE"/>
              </w:rPr>
            </w:pPr>
            <w:r>
              <w:rPr>
                <w:rFonts w:ascii="Cambria" w:hAnsi="Cambria"/>
                <w:sz w:val="28"/>
                <w:szCs w:val="28"/>
                <w:lang w:val="et-EE"/>
              </w:rPr>
              <w:t>KT-Vektorid</w:t>
            </w:r>
          </w:p>
        </w:tc>
        <w:tc>
          <w:tcPr>
            <w:tcW w:w="1985" w:type="dxa"/>
            <w:tcBorders>
              <w:top w:val="single" w:sz="4" w:space="0" w:color="auto"/>
              <w:left w:val="single" w:sz="4" w:space="0" w:color="auto"/>
              <w:bottom w:val="single" w:sz="4" w:space="0" w:color="auto"/>
              <w:right w:val="single" w:sz="4" w:space="0" w:color="auto"/>
            </w:tcBorders>
          </w:tcPr>
          <w:p w:rsidR="00572E62" w:rsidRPr="00924B35" w:rsidRDefault="00572E62" w:rsidP="000579E6">
            <w:pPr>
              <w:snapToGrid w:val="0"/>
              <w:rPr>
                <w:rFonts w:ascii="Cambria" w:hAnsi="Cambria"/>
                <w:sz w:val="28"/>
                <w:szCs w:val="28"/>
                <w:lang w:val="et-EE"/>
              </w:rPr>
            </w:pPr>
          </w:p>
        </w:tc>
        <w:tc>
          <w:tcPr>
            <w:tcW w:w="2410" w:type="dxa"/>
            <w:tcBorders>
              <w:top w:val="single" w:sz="4" w:space="0" w:color="auto"/>
              <w:left w:val="single" w:sz="4" w:space="0" w:color="auto"/>
              <w:bottom w:val="single" w:sz="4" w:space="0" w:color="auto"/>
              <w:right w:val="single" w:sz="4" w:space="0" w:color="auto"/>
            </w:tcBorders>
          </w:tcPr>
          <w:p w:rsidR="00572E62" w:rsidRPr="00924B35" w:rsidRDefault="00572E62" w:rsidP="000579E6">
            <w:pPr>
              <w:snapToGrid w:val="0"/>
              <w:rPr>
                <w:rFonts w:ascii="Cambria" w:hAnsi="Cambria"/>
                <w:sz w:val="28"/>
                <w:szCs w:val="28"/>
                <w:lang w:val="et-EE"/>
              </w:rPr>
            </w:pPr>
          </w:p>
        </w:tc>
        <w:tc>
          <w:tcPr>
            <w:tcW w:w="2551" w:type="dxa"/>
            <w:tcBorders>
              <w:top w:val="single" w:sz="4" w:space="0" w:color="auto"/>
              <w:left w:val="single" w:sz="4" w:space="0" w:color="auto"/>
              <w:bottom w:val="single" w:sz="4" w:space="0" w:color="auto"/>
              <w:right w:val="single" w:sz="4" w:space="0" w:color="auto"/>
            </w:tcBorders>
          </w:tcPr>
          <w:p w:rsidR="00572E62" w:rsidRPr="00924B35" w:rsidRDefault="00572E62" w:rsidP="000579E6">
            <w:pPr>
              <w:snapToGrid w:val="0"/>
              <w:rPr>
                <w:rFonts w:ascii="Cambria" w:hAnsi="Cambria"/>
                <w:sz w:val="28"/>
                <w:szCs w:val="28"/>
                <w:lang w:val="et-EE"/>
              </w:rPr>
            </w:pPr>
          </w:p>
        </w:tc>
        <w:tc>
          <w:tcPr>
            <w:tcW w:w="2977" w:type="dxa"/>
            <w:tcBorders>
              <w:top w:val="single" w:sz="4" w:space="0" w:color="auto"/>
              <w:left w:val="single" w:sz="4" w:space="0" w:color="auto"/>
              <w:bottom w:val="single" w:sz="4" w:space="0" w:color="auto"/>
              <w:right w:val="single" w:sz="4" w:space="0" w:color="auto"/>
            </w:tcBorders>
          </w:tcPr>
          <w:p w:rsidR="00572E62" w:rsidRPr="00924B35" w:rsidRDefault="00572E62" w:rsidP="000579E6">
            <w:pPr>
              <w:snapToGrid w:val="0"/>
              <w:rPr>
                <w:rFonts w:ascii="Cambria" w:hAnsi="Cambria"/>
                <w:sz w:val="28"/>
                <w:szCs w:val="28"/>
                <w:lang w:val="et-EE"/>
              </w:rPr>
            </w:pPr>
          </w:p>
        </w:tc>
      </w:tr>
      <w:tr w:rsidR="00572E62" w:rsidRPr="00924B35" w:rsidTr="007C7C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9" w:type="dxa"/>
            <w:tcBorders>
              <w:top w:val="single" w:sz="4" w:space="0" w:color="auto"/>
              <w:left w:val="single" w:sz="4" w:space="0" w:color="000000"/>
              <w:bottom w:val="single" w:sz="4" w:space="0" w:color="000000"/>
            </w:tcBorders>
          </w:tcPr>
          <w:p w:rsidR="00572E62" w:rsidRPr="00924B35" w:rsidRDefault="00572E62" w:rsidP="00547766">
            <w:pPr>
              <w:snapToGrid w:val="0"/>
              <w:rPr>
                <w:rFonts w:ascii="Cambria" w:hAnsi="Cambria"/>
                <w:sz w:val="28"/>
                <w:szCs w:val="28"/>
                <w:lang w:val="et-EE"/>
              </w:rPr>
            </w:pPr>
            <w:r w:rsidRPr="00924B35">
              <w:rPr>
                <w:rFonts w:ascii="Cambria" w:hAnsi="Cambria"/>
                <w:sz w:val="28"/>
                <w:szCs w:val="28"/>
                <w:lang w:val="et-EE"/>
              </w:rPr>
              <w:t>13.</w:t>
            </w:r>
          </w:p>
        </w:tc>
        <w:tc>
          <w:tcPr>
            <w:tcW w:w="1417" w:type="dxa"/>
            <w:tcBorders>
              <w:top w:val="single" w:sz="4" w:space="0" w:color="auto"/>
              <w:left w:val="single" w:sz="4" w:space="0" w:color="000000"/>
              <w:bottom w:val="single" w:sz="4" w:space="0" w:color="000000"/>
            </w:tcBorders>
          </w:tcPr>
          <w:p w:rsidR="00572E62" w:rsidRPr="00924B35" w:rsidRDefault="0036690C" w:rsidP="0036690C">
            <w:pPr>
              <w:snapToGrid w:val="0"/>
              <w:rPr>
                <w:rFonts w:ascii="Cambria" w:hAnsi="Cambria"/>
                <w:sz w:val="28"/>
                <w:szCs w:val="28"/>
                <w:lang w:val="et-EE"/>
              </w:rPr>
            </w:pPr>
            <w:r>
              <w:rPr>
                <w:rFonts w:ascii="Cambria" w:hAnsi="Cambria"/>
                <w:sz w:val="28"/>
                <w:szCs w:val="28"/>
                <w:lang w:val="et-EE"/>
              </w:rPr>
              <w:t>30</w:t>
            </w:r>
            <w:r w:rsidR="00572E62" w:rsidRPr="00924B35">
              <w:rPr>
                <w:rFonts w:ascii="Cambria" w:hAnsi="Cambria"/>
                <w:sz w:val="28"/>
                <w:szCs w:val="28"/>
                <w:lang w:val="et-EE"/>
              </w:rPr>
              <w:t>.0</w:t>
            </w:r>
            <w:r>
              <w:rPr>
                <w:rFonts w:ascii="Cambria" w:hAnsi="Cambria"/>
                <w:sz w:val="28"/>
                <w:szCs w:val="28"/>
                <w:lang w:val="et-EE"/>
              </w:rPr>
              <w:t>4</w:t>
            </w:r>
            <w:r w:rsidR="00572E62" w:rsidRPr="00924B35">
              <w:rPr>
                <w:rFonts w:ascii="Cambria" w:hAnsi="Cambria"/>
                <w:sz w:val="28"/>
                <w:szCs w:val="28"/>
                <w:lang w:val="et-EE"/>
              </w:rPr>
              <w:t>.</w:t>
            </w:r>
            <w:r>
              <w:rPr>
                <w:rFonts w:ascii="Cambria" w:hAnsi="Cambria"/>
                <w:sz w:val="28"/>
                <w:szCs w:val="28"/>
                <w:lang w:val="et-EE"/>
              </w:rPr>
              <w:t>13</w:t>
            </w:r>
          </w:p>
        </w:tc>
        <w:tc>
          <w:tcPr>
            <w:tcW w:w="2552" w:type="dxa"/>
            <w:tcBorders>
              <w:top w:val="single" w:sz="4" w:space="0" w:color="auto"/>
              <w:left w:val="single" w:sz="4" w:space="0" w:color="000000"/>
              <w:bottom w:val="single" w:sz="4" w:space="0" w:color="000000"/>
            </w:tcBorders>
          </w:tcPr>
          <w:p w:rsidR="00572E62" w:rsidRPr="00924B35" w:rsidRDefault="009B3B6E" w:rsidP="000579E6">
            <w:pPr>
              <w:snapToGrid w:val="0"/>
              <w:rPr>
                <w:rFonts w:ascii="Cambria" w:hAnsi="Cambria"/>
                <w:sz w:val="28"/>
                <w:szCs w:val="28"/>
                <w:lang w:val="et-EE"/>
              </w:rPr>
            </w:pPr>
            <w:r w:rsidRPr="00924B35">
              <w:rPr>
                <w:rFonts w:ascii="Cambria" w:hAnsi="Cambria"/>
                <w:sz w:val="28"/>
                <w:szCs w:val="28"/>
                <w:lang w:val="et-EE"/>
              </w:rPr>
              <w:t>Lõigu keskpunkti koordinaadid</w:t>
            </w:r>
          </w:p>
        </w:tc>
        <w:tc>
          <w:tcPr>
            <w:tcW w:w="1985" w:type="dxa"/>
            <w:tcBorders>
              <w:top w:val="single" w:sz="4" w:space="0" w:color="auto"/>
              <w:left w:val="single" w:sz="4" w:space="0" w:color="000000"/>
              <w:bottom w:val="single" w:sz="4" w:space="0" w:color="000000"/>
            </w:tcBorders>
          </w:tcPr>
          <w:p w:rsidR="00572E62" w:rsidRPr="00924B35" w:rsidRDefault="00572E62" w:rsidP="000579E6">
            <w:pPr>
              <w:snapToGrid w:val="0"/>
              <w:rPr>
                <w:rFonts w:ascii="Cambria" w:hAnsi="Cambria"/>
                <w:sz w:val="28"/>
                <w:szCs w:val="28"/>
                <w:lang w:val="et-EE"/>
              </w:rPr>
            </w:pPr>
          </w:p>
        </w:tc>
        <w:tc>
          <w:tcPr>
            <w:tcW w:w="2410" w:type="dxa"/>
            <w:tcBorders>
              <w:top w:val="single" w:sz="4" w:space="0" w:color="auto"/>
              <w:left w:val="single" w:sz="4" w:space="0" w:color="000000"/>
              <w:bottom w:val="single" w:sz="4" w:space="0" w:color="000000"/>
            </w:tcBorders>
          </w:tcPr>
          <w:p w:rsidR="00572E62" w:rsidRPr="00924B35" w:rsidRDefault="00572E62" w:rsidP="000579E6">
            <w:pPr>
              <w:snapToGrid w:val="0"/>
              <w:rPr>
                <w:rFonts w:ascii="Cambria" w:hAnsi="Cambria"/>
                <w:sz w:val="28"/>
                <w:szCs w:val="28"/>
                <w:lang w:val="et-EE"/>
              </w:rPr>
            </w:pPr>
            <w:r w:rsidRPr="00924B35">
              <w:rPr>
                <w:rFonts w:ascii="Cambria" w:hAnsi="Cambria"/>
                <w:sz w:val="28"/>
                <w:szCs w:val="28"/>
                <w:lang w:val="et-EE"/>
              </w:rPr>
              <w:t>Töö õpetaja juhendamisel</w:t>
            </w:r>
          </w:p>
        </w:tc>
        <w:tc>
          <w:tcPr>
            <w:tcW w:w="2551" w:type="dxa"/>
            <w:tcBorders>
              <w:top w:val="single" w:sz="4" w:space="0" w:color="auto"/>
              <w:left w:val="single" w:sz="4" w:space="0" w:color="000000"/>
              <w:bottom w:val="single" w:sz="4" w:space="0" w:color="000000"/>
            </w:tcBorders>
          </w:tcPr>
          <w:p w:rsidR="00572E62" w:rsidRPr="00924B35" w:rsidRDefault="00572E62" w:rsidP="000579E6">
            <w:pPr>
              <w:snapToGrid w:val="0"/>
              <w:rPr>
                <w:rFonts w:ascii="Cambria" w:hAnsi="Cambria"/>
                <w:sz w:val="28"/>
                <w:szCs w:val="28"/>
                <w:lang w:val="et-EE"/>
              </w:rPr>
            </w:pPr>
            <w:r w:rsidRPr="00924B35">
              <w:rPr>
                <w:rFonts w:ascii="Cambria" w:hAnsi="Cambria"/>
                <w:sz w:val="28"/>
                <w:szCs w:val="28"/>
                <w:lang w:val="et-EE"/>
              </w:rPr>
              <w:t>Õpik: lk 294</w:t>
            </w:r>
          </w:p>
        </w:tc>
        <w:tc>
          <w:tcPr>
            <w:tcW w:w="2977" w:type="dxa"/>
            <w:tcBorders>
              <w:top w:val="single" w:sz="4" w:space="0" w:color="auto"/>
              <w:left w:val="single" w:sz="4" w:space="0" w:color="000000"/>
              <w:bottom w:val="single" w:sz="4" w:space="0" w:color="000000"/>
              <w:right w:val="single" w:sz="4" w:space="0" w:color="auto"/>
            </w:tcBorders>
          </w:tcPr>
          <w:p w:rsidR="00572E62" w:rsidRPr="00924B35" w:rsidRDefault="00572E62" w:rsidP="000579E6">
            <w:pPr>
              <w:pStyle w:val="Default"/>
              <w:rPr>
                <w:rFonts w:ascii="Cambria" w:hAnsi="Cambria"/>
                <w:sz w:val="28"/>
                <w:szCs w:val="28"/>
              </w:rPr>
            </w:pPr>
            <w:proofErr w:type="spellStart"/>
            <w:r w:rsidRPr="00924B35">
              <w:rPr>
                <w:rFonts w:ascii="Cambria" w:hAnsi="Cambria"/>
                <w:sz w:val="28"/>
                <w:szCs w:val="28"/>
              </w:rPr>
              <w:t>Oskab</w:t>
            </w:r>
            <w:proofErr w:type="spellEnd"/>
            <w:r w:rsidRPr="00924B35">
              <w:rPr>
                <w:rFonts w:ascii="Cambria" w:hAnsi="Cambria"/>
                <w:sz w:val="28"/>
                <w:szCs w:val="28"/>
              </w:rPr>
              <w:t xml:space="preserve"> </w:t>
            </w:r>
            <w:proofErr w:type="spellStart"/>
            <w:r w:rsidRPr="00924B35">
              <w:rPr>
                <w:rFonts w:ascii="Cambria" w:hAnsi="Cambria"/>
                <w:sz w:val="28"/>
                <w:szCs w:val="28"/>
              </w:rPr>
              <w:t>vektoreid</w:t>
            </w:r>
            <w:proofErr w:type="spellEnd"/>
            <w:r w:rsidRPr="00924B35">
              <w:rPr>
                <w:rFonts w:ascii="Cambria" w:hAnsi="Cambria"/>
                <w:sz w:val="28"/>
                <w:szCs w:val="28"/>
              </w:rPr>
              <w:t xml:space="preserve"> </w:t>
            </w:r>
            <w:proofErr w:type="spellStart"/>
            <w:r w:rsidRPr="00924B35">
              <w:rPr>
                <w:rFonts w:ascii="Cambria" w:hAnsi="Cambria"/>
                <w:sz w:val="28"/>
                <w:szCs w:val="28"/>
              </w:rPr>
              <w:t>liita</w:t>
            </w:r>
            <w:proofErr w:type="spellEnd"/>
            <w:r w:rsidRPr="00924B35">
              <w:rPr>
                <w:rFonts w:ascii="Cambria" w:hAnsi="Cambria"/>
                <w:sz w:val="28"/>
                <w:szCs w:val="28"/>
              </w:rPr>
              <w:t xml:space="preserve">, </w:t>
            </w:r>
            <w:proofErr w:type="spellStart"/>
            <w:r w:rsidRPr="00924B35">
              <w:rPr>
                <w:rFonts w:ascii="Cambria" w:hAnsi="Cambria"/>
                <w:sz w:val="28"/>
                <w:szCs w:val="28"/>
              </w:rPr>
              <w:t>lahutada</w:t>
            </w:r>
            <w:proofErr w:type="spellEnd"/>
            <w:r w:rsidRPr="00924B35">
              <w:rPr>
                <w:rFonts w:ascii="Cambria" w:hAnsi="Cambria"/>
                <w:sz w:val="28"/>
                <w:szCs w:val="28"/>
              </w:rPr>
              <w:t xml:space="preserve"> </w:t>
            </w:r>
            <w:proofErr w:type="spellStart"/>
            <w:r w:rsidRPr="00924B35">
              <w:rPr>
                <w:rFonts w:ascii="Cambria" w:hAnsi="Cambria"/>
                <w:sz w:val="28"/>
                <w:szCs w:val="28"/>
              </w:rPr>
              <w:t>ja</w:t>
            </w:r>
            <w:proofErr w:type="spellEnd"/>
            <w:r w:rsidRPr="00924B35">
              <w:rPr>
                <w:rFonts w:ascii="Cambria" w:hAnsi="Cambria"/>
                <w:sz w:val="28"/>
                <w:szCs w:val="28"/>
              </w:rPr>
              <w:t xml:space="preserve"> </w:t>
            </w:r>
            <w:proofErr w:type="spellStart"/>
            <w:r w:rsidRPr="00924B35">
              <w:rPr>
                <w:rFonts w:ascii="Cambria" w:hAnsi="Cambria"/>
                <w:sz w:val="28"/>
                <w:szCs w:val="28"/>
              </w:rPr>
              <w:t>arvuga</w:t>
            </w:r>
            <w:proofErr w:type="spellEnd"/>
            <w:r w:rsidRPr="00924B35">
              <w:rPr>
                <w:rFonts w:ascii="Cambria" w:hAnsi="Cambria"/>
                <w:sz w:val="28"/>
                <w:szCs w:val="28"/>
              </w:rPr>
              <w:t xml:space="preserve"> </w:t>
            </w:r>
            <w:proofErr w:type="spellStart"/>
            <w:r w:rsidRPr="00924B35">
              <w:rPr>
                <w:rFonts w:ascii="Cambria" w:hAnsi="Cambria"/>
                <w:sz w:val="28"/>
                <w:szCs w:val="28"/>
              </w:rPr>
              <w:t>korrutada</w:t>
            </w:r>
            <w:proofErr w:type="spellEnd"/>
            <w:r w:rsidRPr="00924B35">
              <w:rPr>
                <w:rFonts w:ascii="Cambria" w:hAnsi="Cambria"/>
                <w:sz w:val="28"/>
                <w:szCs w:val="28"/>
              </w:rPr>
              <w:t xml:space="preserve"> </w:t>
            </w:r>
          </w:p>
          <w:p w:rsidR="00572E62" w:rsidRPr="00924B35" w:rsidRDefault="00572E62" w:rsidP="000579E6">
            <w:pPr>
              <w:snapToGrid w:val="0"/>
              <w:rPr>
                <w:rFonts w:ascii="Cambria" w:hAnsi="Cambria"/>
                <w:sz w:val="28"/>
                <w:szCs w:val="28"/>
                <w:lang w:val="et-EE"/>
              </w:rPr>
            </w:pPr>
          </w:p>
        </w:tc>
      </w:tr>
      <w:tr w:rsidR="002E0132" w:rsidRPr="00924B35" w:rsidTr="007C7C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9" w:type="dxa"/>
            <w:tcBorders>
              <w:top w:val="single" w:sz="4" w:space="0" w:color="auto"/>
              <w:left w:val="single" w:sz="4" w:space="0" w:color="000000"/>
              <w:bottom w:val="single" w:sz="4" w:space="0" w:color="000000"/>
            </w:tcBorders>
          </w:tcPr>
          <w:p w:rsidR="002E0132" w:rsidRPr="00924B35" w:rsidRDefault="002E0132" w:rsidP="009418F1">
            <w:pPr>
              <w:snapToGrid w:val="0"/>
              <w:rPr>
                <w:rFonts w:ascii="Cambria" w:hAnsi="Cambria"/>
                <w:sz w:val="28"/>
                <w:szCs w:val="28"/>
                <w:lang w:val="et-EE"/>
              </w:rPr>
            </w:pPr>
            <w:r w:rsidRPr="00924B35">
              <w:rPr>
                <w:rFonts w:ascii="Cambria" w:hAnsi="Cambria"/>
                <w:sz w:val="28"/>
                <w:szCs w:val="28"/>
                <w:lang w:val="et-EE"/>
              </w:rPr>
              <w:t>14.</w:t>
            </w:r>
          </w:p>
        </w:tc>
        <w:tc>
          <w:tcPr>
            <w:tcW w:w="1417" w:type="dxa"/>
            <w:tcBorders>
              <w:top w:val="single" w:sz="4" w:space="0" w:color="auto"/>
              <w:left w:val="single" w:sz="4" w:space="0" w:color="000000"/>
              <w:bottom w:val="single" w:sz="4" w:space="0" w:color="000000"/>
            </w:tcBorders>
          </w:tcPr>
          <w:p w:rsidR="002E0132" w:rsidRDefault="00EA67F2" w:rsidP="0036690C">
            <w:pPr>
              <w:snapToGrid w:val="0"/>
              <w:rPr>
                <w:rFonts w:ascii="Cambria" w:hAnsi="Cambria"/>
                <w:sz w:val="28"/>
                <w:szCs w:val="28"/>
                <w:lang w:val="et-EE"/>
              </w:rPr>
            </w:pPr>
            <w:r>
              <w:rPr>
                <w:rFonts w:ascii="Cambria" w:hAnsi="Cambria"/>
                <w:sz w:val="28"/>
                <w:szCs w:val="28"/>
                <w:lang w:val="et-EE"/>
              </w:rPr>
              <w:t>30.04.13</w:t>
            </w:r>
          </w:p>
        </w:tc>
        <w:tc>
          <w:tcPr>
            <w:tcW w:w="2552" w:type="dxa"/>
            <w:tcBorders>
              <w:top w:val="single" w:sz="4" w:space="0" w:color="auto"/>
              <w:left w:val="single" w:sz="4" w:space="0" w:color="000000"/>
              <w:bottom w:val="single" w:sz="4" w:space="0" w:color="000000"/>
            </w:tcBorders>
          </w:tcPr>
          <w:p w:rsidR="002E0132" w:rsidRPr="00924B35" w:rsidRDefault="00EA67F2" w:rsidP="000579E6">
            <w:pPr>
              <w:snapToGrid w:val="0"/>
              <w:rPr>
                <w:rFonts w:ascii="Cambria" w:hAnsi="Cambria"/>
                <w:sz w:val="28"/>
                <w:szCs w:val="28"/>
                <w:lang w:val="et-EE"/>
              </w:rPr>
            </w:pPr>
            <w:r>
              <w:rPr>
                <w:rFonts w:ascii="Cambria" w:hAnsi="Cambria"/>
                <w:sz w:val="28"/>
                <w:szCs w:val="28"/>
                <w:lang w:val="et-EE"/>
              </w:rPr>
              <w:t>-</w:t>
            </w:r>
          </w:p>
        </w:tc>
        <w:tc>
          <w:tcPr>
            <w:tcW w:w="1985" w:type="dxa"/>
            <w:tcBorders>
              <w:top w:val="single" w:sz="4" w:space="0" w:color="auto"/>
              <w:left w:val="single" w:sz="4" w:space="0" w:color="000000"/>
              <w:bottom w:val="single" w:sz="4" w:space="0" w:color="000000"/>
            </w:tcBorders>
          </w:tcPr>
          <w:p w:rsidR="002E0132" w:rsidRPr="00924B35" w:rsidRDefault="002E0132" w:rsidP="000579E6">
            <w:pPr>
              <w:snapToGrid w:val="0"/>
              <w:rPr>
                <w:rFonts w:ascii="Cambria" w:hAnsi="Cambria"/>
                <w:sz w:val="28"/>
                <w:szCs w:val="28"/>
                <w:lang w:val="et-EE"/>
              </w:rPr>
            </w:pPr>
          </w:p>
        </w:tc>
        <w:tc>
          <w:tcPr>
            <w:tcW w:w="2410" w:type="dxa"/>
            <w:tcBorders>
              <w:top w:val="single" w:sz="4" w:space="0" w:color="auto"/>
              <w:left w:val="single" w:sz="4" w:space="0" w:color="000000"/>
              <w:bottom w:val="single" w:sz="4" w:space="0" w:color="000000"/>
            </w:tcBorders>
          </w:tcPr>
          <w:p w:rsidR="002E0132" w:rsidRPr="00924B35" w:rsidRDefault="002E0132" w:rsidP="000579E6">
            <w:pPr>
              <w:snapToGrid w:val="0"/>
              <w:rPr>
                <w:rFonts w:ascii="Cambria" w:hAnsi="Cambria"/>
                <w:sz w:val="28"/>
                <w:szCs w:val="28"/>
                <w:lang w:val="et-EE"/>
              </w:rPr>
            </w:pPr>
          </w:p>
        </w:tc>
        <w:tc>
          <w:tcPr>
            <w:tcW w:w="2551" w:type="dxa"/>
            <w:tcBorders>
              <w:top w:val="single" w:sz="4" w:space="0" w:color="auto"/>
              <w:left w:val="single" w:sz="4" w:space="0" w:color="000000"/>
              <w:bottom w:val="single" w:sz="4" w:space="0" w:color="000000"/>
            </w:tcBorders>
          </w:tcPr>
          <w:p w:rsidR="002E0132" w:rsidRPr="00924B35" w:rsidRDefault="002E0132" w:rsidP="000579E6">
            <w:pPr>
              <w:snapToGrid w:val="0"/>
              <w:rPr>
                <w:rFonts w:ascii="Cambria" w:hAnsi="Cambria"/>
                <w:sz w:val="28"/>
                <w:szCs w:val="28"/>
                <w:lang w:val="et-EE"/>
              </w:rPr>
            </w:pPr>
          </w:p>
        </w:tc>
        <w:tc>
          <w:tcPr>
            <w:tcW w:w="2977" w:type="dxa"/>
            <w:tcBorders>
              <w:top w:val="single" w:sz="4" w:space="0" w:color="auto"/>
              <w:left w:val="single" w:sz="4" w:space="0" w:color="000000"/>
              <w:bottom w:val="single" w:sz="4" w:space="0" w:color="000000"/>
              <w:right w:val="single" w:sz="4" w:space="0" w:color="auto"/>
            </w:tcBorders>
          </w:tcPr>
          <w:p w:rsidR="002E0132" w:rsidRPr="00924B35" w:rsidRDefault="002E0132" w:rsidP="000579E6">
            <w:pPr>
              <w:pStyle w:val="Default"/>
              <w:rPr>
                <w:rFonts w:ascii="Cambria" w:hAnsi="Cambria"/>
                <w:sz w:val="28"/>
                <w:szCs w:val="28"/>
              </w:rPr>
            </w:pPr>
          </w:p>
        </w:tc>
      </w:tr>
      <w:tr w:rsidR="002E0132" w:rsidRPr="00924B35" w:rsidTr="00924B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9" w:type="dxa"/>
            <w:tcBorders>
              <w:top w:val="single" w:sz="4" w:space="0" w:color="000000"/>
              <w:left w:val="single" w:sz="4" w:space="0" w:color="000000"/>
              <w:bottom w:val="single" w:sz="4" w:space="0" w:color="000000"/>
            </w:tcBorders>
          </w:tcPr>
          <w:p w:rsidR="002E0132" w:rsidRPr="00924B35" w:rsidRDefault="002E0132" w:rsidP="009418F1">
            <w:pPr>
              <w:snapToGrid w:val="0"/>
              <w:rPr>
                <w:rFonts w:ascii="Cambria" w:hAnsi="Cambria"/>
                <w:sz w:val="28"/>
                <w:szCs w:val="28"/>
                <w:lang w:val="et-EE"/>
              </w:rPr>
            </w:pPr>
            <w:r w:rsidRPr="00924B35">
              <w:rPr>
                <w:rFonts w:ascii="Cambria" w:hAnsi="Cambria"/>
                <w:sz w:val="28"/>
                <w:szCs w:val="28"/>
                <w:lang w:val="et-EE"/>
              </w:rPr>
              <w:t>15.</w:t>
            </w:r>
          </w:p>
        </w:tc>
        <w:tc>
          <w:tcPr>
            <w:tcW w:w="1417" w:type="dxa"/>
            <w:tcBorders>
              <w:top w:val="single" w:sz="4" w:space="0" w:color="000000"/>
              <w:left w:val="single" w:sz="4" w:space="0" w:color="000000"/>
              <w:bottom w:val="single" w:sz="4" w:space="0" w:color="000000"/>
            </w:tcBorders>
          </w:tcPr>
          <w:p w:rsidR="002E0132" w:rsidRPr="00924B35" w:rsidRDefault="00F763E0" w:rsidP="00547766">
            <w:pPr>
              <w:snapToGrid w:val="0"/>
              <w:rPr>
                <w:rFonts w:ascii="Cambria" w:hAnsi="Cambria"/>
                <w:sz w:val="28"/>
                <w:szCs w:val="28"/>
                <w:lang w:val="et-EE"/>
              </w:rPr>
            </w:pPr>
            <w:r>
              <w:rPr>
                <w:rFonts w:ascii="Cambria" w:hAnsi="Cambria"/>
                <w:sz w:val="28"/>
                <w:szCs w:val="28"/>
                <w:lang w:val="et-EE"/>
              </w:rPr>
              <w:t>03.05.13</w:t>
            </w:r>
          </w:p>
        </w:tc>
        <w:tc>
          <w:tcPr>
            <w:tcW w:w="2552" w:type="dxa"/>
            <w:tcBorders>
              <w:top w:val="single" w:sz="4" w:space="0" w:color="000000"/>
              <w:left w:val="single" w:sz="4" w:space="0" w:color="000000"/>
              <w:bottom w:val="single" w:sz="4" w:space="0" w:color="000000"/>
            </w:tcBorders>
          </w:tcPr>
          <w:p w:rsidR="002E0132" w:rsidRPr="00924B35" w:rsidRDefault="002E0132" w:rsidP="000579E6">
            <w:pPr>
              <w:pStyle w:val="Default"/>
              <w:rPr>
                <w:rFonts w:ascii="Cambria" w:hAnsi="Cambria"/>
                <w:sz w:val="28"/>
                <w:szCs w:val="28"/>
              </w:rPr>
            </w:pPr>
            <w:proofErr w:type="spellStart"/>
            <w:r w:rsidRPr="00924B35">
              <w:rPr>
                <w:rFonts w:ascii="Cambria" w:hAnsi="Cambria"/>
                <w:sz w:val="28"/>
                <w:szCs w:val="28"/>
              </w:rPr>
              <w:t>Vektorite</w:t>
            </w:r>
            <w:proofErr w:type="spellEnd"/>
            <w:r w:rsidRPr="00924B35">
              <w:rPr>
                <w:rFonts w:ascii="Cambria" w:hAnsi="Cambria"/>
                <w:sz w:val="28"/>
                <w:szCs w:val="28"/>
              </w:rPr>
              <w:t xml:space="preserve"> </w:t>
            </w:r>
            <w:proofErr w:type="spellStart"/>
            <w:r w:rsidRPr="00924B35">
              <w:rPr>
                <w:rFonts w:ascii="Cambria" w:hAnsi="Cambria"/>
                <w:sz w:val="28"/>
                <w:szCs w:val="28"/>
              </w:rPr>
              <w:t>skalaarkorrutis</w:t>
            </w:r>
            <w:proofErr w:type="spellEnd"/>
            <w:r w:rsidRPr="00924B35">
              <w:rPr>
                <w:rFonts w:ascii="Cambria" w:hAnsi="Cambria"/>
                <w:sz w:val="28"/>
                <w:szCs w:val="28"/>
              </w:rPr>
              <w:t xml:space="preserve"> </w:t>
            </w:r>
          </w:p>
          <w:p w:rsidR="002E0132" w:rsidRPr="00924B35" w:rsidRDefault="002E0132" w:rsidP="000579E6">
            <w:pPr>
              <w:snapToGrid w:val="0"/>
              <w:rPr>
                <w:rFonts w:ascii="Cambria" w:hAnsi="Cambria"/>
                <w:sz w:val="28"/>
                <w:szCs w:val="28"/>
                <w:lang w:val="et-EE"/>
              </w:rPr>
            </w:pPr>
          </w:p>
        </w:tc>
        <w:tc>
          <w:tcPr>
            <w:tcW w:w="1985" w:type="dxa"/>
            <w:tcBorders>
              <w:top w:val="single" w:sz="4" w:space="0" w:color="000000"/>
              <w:left w:val="single" w:sz="4" w:space="0" w:color="000000"/>
              <w:bottom w:val="single" w:sz="4" w:space="0" w:color="000000"/>
            </w:tcBorders>
          </w:tcPr>
          <w:p w:rsidR="002E0132" w:rsidRPr="00924B35" w:rsidRDefault="002E0132" w:rsidP="000579E6">
            <w:pPr>
              <w:pStyle w:val="Default"/>
              <w:rPr>
                <w:rFonts w:ascii="Cambria" w:hAnsi="Cambria"/>
                <w:sz w:val="28"/>
                <w:szCs w:val="28"/>
              </w:rPr>
            </w:pPr>
            <w:proofErr w:type="spellStart"/>
            <w:r w:rsidRPr="00924B35">
              <w:rPr>
                <w:rFonts w:ascii="Cambria" w:hAnsi="Cambria"/>
                <w:sz w:val="28"/>
                <w:szCs w:val="28"/>
              </w:rPr>
              <w:t>kalaarkorrutise</w:t>
            </w:r>
            <w:proofErr w:type="spellEnd"/>
            <w:r w:rsidRPr="00924B35">
              <w:rPr>
                <w:rFonts w:ascii="Cambria" w:hAnsi="Cambria"/>
                <w:sz w:val="28"/>
                <w:szCs w:val="28"/>
              </w:rPr>
              <w:t xml:space="preserve"> </w:t>
            </w:r>
            <w:proofErr w:type="spellStart"/>
            <w:r w:rsidRPr="00924B35">
              <w:rPr>
                <w:rFonts w:ascii="Cambria" w:hAnsi="Cambria"/>
                <w:sz w:val="28"/>
                <w:szCs w:val="28"/>
              </w:rPr>
              <w:t>mõiste</w:t>
            </w:r>
            <w:proofErr w:type="spellEnd"/>
            <w:r w:rsidRPr="00924B35">
              <w:rPr>
                <w:rFonts w:ascii="Cambria" w:hAnsi="Cambria"/>
                <w:sz w:val="28"/>
                <w:szCs w:val="28"/>
              </w:rPr>
              <w:t xml:space="preserve">, </w:t>
            </w:r>
            <w:proofErr w:type="spellStart"/>
            <w:r w:rsidRPr="00924B35">
              <w:rPr>
                <w:rFonts w:ascii="Cambria" w:hAnsi="Cambria"/>
                <w:sz w:val="28"/>
                <w:szCs w:val="28"/>
              </w:rPr>
              <w:t>skalaarkorrutise</w:t>
            </w:r>
            <w:proofErr w:type="spellEnd"/>
            <w:r w:rsidRPr="00924B35">
              <w:rPr>
                <w:rFonts w:ascii="Cambria" w:hAnsi="Cambria"/>
                <w:sz w:val="28"/>
                <w:szCs w:val="28"/>
              </w:rPr>
              <w:t xml:space="preserve"> </w:t>
            </w:r>
            <w:proofErr w:type="spellStart"/>
            <w:r w:rsidRPr="00924B35">
              <w:rPr>
                <w:rFonts w:ascii="Cambria" w:hAnsi="Cambria"/>
                <w:sz w:val="28"/>
                <w:szCs w:val="28"/>
              </w:rPr>
              <w:t>leidmise</w:t>
            </w:r>
            <w:proofErr w:type="spellEnd"/>
            <w:r w:rsidRPr="00924B35">
              <w:rPr>
                <w:rFonts w:ascii="Cambria" w:hAnsi="Cambria"/>
                <w:sz w:val="28"/>
                <w:szCs w:val="28"/>
              </w:rPr>
              <w:t xml:space="preserve"> </w:t>
            </w:r>
            <w:proofErr w:type="spellStart"/>
            <w:r w:rsidRPr="00924B35">
              <w:rPr>
                <w:rFonts w:ascii="Cambria" w:hAnsi="Cambria"/>
                <w:sz w:val="28"/>
                <w:szCs w:val="28"/>
              </w:rPr>
              <w:t>valem</w:t>
            </w:r>
            <w:proofErr w:type="spellEnd"/>
            <w:r w:rsidRPr="00924B35">
              <w:rPr>
                <w:rFonts w:ascii="Cambria" w:hAnsi="Cambria"/>
                <w:sz w:val="28"/>
                <w:szCs w:val="28"/>
              </w:rPr>
              <w:t xml:space="preserve"> </w:t>
            </w:r>
          </w:p>
          <w:p w:rsidR="002E0132" w:rsidRPr="00924B35" w:rsidRDefault="002E0132" w:rsidP="000579E6">
            <w:pPr>
              <w:snapToGrid w:val="0"/>
              <w:rPr>
                <w:rFonts w:ascii="Cambria" w:hAnsi="Cambria"/>
                <w:sz w:val="28"/>
                <w:szCs w:val="28"/>
                <w:lang w:val="et-EE"/>
              </w:rPr>
            </w:pPr>
          </w:p>
        </w:tc>
        <w:tc>
          <w:tcPr>
            <w:tcW w:w="2410" w:type="dxa"/>
            <w:tcBorders>
              <w:top w:val="single" w:sz="4" w:space="0" w:color="000000"/>
              <w:left w:val="single" w:sz="4" w:space="0" w:color="000000"/>
              <w:bottom w:val="single" w:sz="4" w:space="0" w:color="000000"/>
            </w:tcBorders>
          </w:tcPr>
          <w:p w:rsidR="002E0132" w:rsidRPr="00924B35" w:rsidRDefault="002E0132" w:rsidP="000579E6">
            <w:pPr>
              <w:snapToGrid w:val="0"/>
              <w:rPr>
                <w:rFonts w:ascii="Cambria" w:hAnsi="Cambria"/>
                <w:sz w:val="28"/>
                <w:szCs w:val="28"/>
                <w:lang w:val="et-EE"/>
              </w:rPr>
            </w:pPr>
            <w:r w:rsidRPr="00924B35">
              <w:rPr>
                <w:rFonts w:ascii="Cambria" w:hAnsi="Cambria"/>
                <w:sz w:val="28"/>
                <w:szCs w:val="28"/>
                <w:lang w:val="et-EE"/>
              </w:rPr>
              <w:t>Vestlus, töö õpikuga  õpetaja juhendamisel</w:t>
            </w:r>
          </w:p>
        </w:tc>
        <w:tc>
          <w:tcPr>
            <w:tcW w:w="2551" w:type="dxa"/>
            <w:tcBorders>
              <w:top w:val="single" w:sz="4" w:space="0" w:color="000000"/>
              <w:left w:val="single" w:sz="4" w:space="0" w:color="000000"/>
              <w:bottom w:val="single" w:sz="4" w:space="0" w:color="000000"/>
            </w:tcBorders>
          </w:tcPr>
          <w:p w:rsidR="002E0132" w:rsidRPr="00924B35" w:rsidRDefault="002E0132" w:rsidP="000579E6">
            <w:pPr>
              <w:snapToGrid w:val="0"/>
              <w:rPr>
                <w:rFonts w:ascii="Cambria" w:hAnsi="Cambria"/>
                <w:sz w:val="28"/>
                <w:szCs w:val="28"/>
                <w:lang w:val="et-EE"/>
              </w:rPr>
            </w:pPr>
            <w:r w:rsidRPr="00924B35">
              <w:rPr>
                <w:rFonts w:ascii="Cambria" w:hAnsi="Cambria"/>
                <w:sz w:val="28"/>
                <w:szCs w:val="28"/>
                <w:lang w:val="et-EE"/>
              </w:rPr>
              <w:t>Õpik: lk 307</w:t>
            </w:r>
          </w:p>
        </w:tc>
        <w:tc>
          <w:tcPr>
            <w:tcW w:w="2977" w:type="dxa"/>
            <w:tcBorders>
              <w:top w:val="single" w:sz="4" w:space="0" w:color="000000"/>
              <w:left w:val="single" w:sz="4" w:space="0" w:color="000000"/>
              <w:bottom w:val="single" w:sz="4" w:space="0" w:color="000000"/>
              <w:right w:val="single" w:sz="4" w:space="0" w:color="auto"/>
            </w:tcBorders>
          </w:tcPr>
          <w:p w:rsidR="002E0132" w:rsidRPr="00924B35" w:rsidRDefault="002E0132" w:rsidP="000579E6">
            <w:pPr>
              <w:pStyle w:val="Default"/>
              <w:snapToGrid w:val="0"/>
              <w:rPr>
                <w:rFonts w:ascii="Cambria" w:hAnsi="Cambria"/>
                <w:sz w:val="28"/>
                <w:szCs w:val="28"/>
              </w:rPr>
            </w:pPr>
          </w:p>
          <w:p w:rsidR="002E0132" w:rsidRPr="00924B35" w:rsidRDefault="002E0132" w:rsidP="000579E6">
            <w:pPr>
              <w:pStyle w:val="Default"/>
              <w:rPr>
                <w:rFonts w:ascii="Cambria" w:hAnsi="Cambria"/>
                <w:sz w:val="28"/>
                <w:szCs w:val="28"/>
              </w:rPr>
            </w:pPr>
            <w:proofErr w:type="spellStart"/>
            <w:r w:rsidRPr="00924B35">
              <w:rPr>
                <w:rFonts w:ascii="Cambria" w:hAnsi="Cambria"/>
                <w:sz w:val="28"/>
                <w:szCs w:val="28"/>
              </w:rPr>
              <w:t>Oskab</w:t>
            </w:r>
            <w:proofErr w:type="spellEnd"/>
            <w:r w:rsidRPr="00924B35">
              <w:rPr>
                <w:rFonts w:ascii="Cambria" w:hAnsi="Cambria"/>
                <w:sz w:val="28"/>
                <w:szCs w:val="28"/>
              </w:rPr>
              <w:t xml:space="preserve"> </w:t>
            </w:r>
            <w:proofErr w:type="spellStart"/>
            <w:r w:rsidRPr="00924B35">
              <w:rPr>
                <w:rFonts w:ascii="Cambria" w:hAnsi="Cambria"/>
                <w:sz w:val="28"/>
                <w:szCs w:val="28"/>
              </w:rPr>
              <w:t>leida</w:t>
            </w:r>
            <w:proofErr w:type="spellEnd"/>
            <w:r w:rsidRPr="00924B35">
              <w:rPr>
                <w:rFonts w:ascii="Cambria" w:hAnsi="Cambria"/>
                <w:sz w:val="28"/>
                <w:szCs w:val="28"/>
              </w:rPr>
              <w:t xml:space="preserve"> </w:t>
            </w:r>
            <w:proofErr w:type="spellStart"/>
            <w:r w:rsidRPr="00924B35">
              <w:rPr>
                <w:rFonts w:ascii="Cambria" w:hAnsi="Cambria"/>
                <w:sz w:val="28"/>
                <w:szCs w:val="28"/>
              </w:rPr>
              <w:t>skalaarkorrutist</w:t>
            </w:r>
            <w:proofErr w:type="spellEnd"/>
            <w:r w:rsidRPr="00924B35">
              <w:rPr>
                <w:rFonts w:ascii="Cambria" w:hAnsi="Cambria"/>
                <w:sz w:val="28"/>
                <w:szCs w:val="28"/>
              </w:rPr>
              <w:t xml:space="preserve"> </w:t>
            </w:r>
          </w:p>
          <w:p w:rsidR="002E0132" w:rsidRPr="00924B35" w:rsidRDefault="002E0132" w:rsidP="000579E6">
            <w:pPr>
              <w:snapToGrid w:val="0"/>
              <w:rPr>
                <w:rFonts w:ascii="Cambria" w:hAnsi="Cambria"/>
                <w:sz w:val="28"/>
                <w:szCs w:val="28"/>
                <w:lang w:val="et-EE"/>
              </w:rPr>
            </w:pPr>
          </w:p>
        </w:tc>
      </w:tr>
      <w:tr w:rsidR="002E0132" w:rsidRPr="00924B35" w:rsidTr="00924B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9" w:type="dxa"/>
            <w:tcBorders>
              <w:top w:val="single" w:sz="4" w:space="0" w:color="000000"/>
              <w:left w:val="single" w:sz="4" w:space="0" w:color="000000"/>
              <w:bottom w:val="single" w:sz="4" w:space="0" w:color="000000"/>
            </w:tcBorders>
          </w:tcPr>
          <w:p w:rsidR="002E0132" w:rsidRPr="00924B35" w:rsidRDefault="002E0132" w:rsidP="009418F1">
            <w:pPr>
              <w:snapToGrid w:val="0"/>
              <w:rPr>
                <w:rFonts w:ascii="Cambria" w:hAnsi="Cambria"/>
                <w:sz w:val="28"/>
                <w:szCs w:val="28"/>
                <w:lang w:val="et-EE"/>
              </w:rPr>
            </w:pPr>
            <w:r w:rsidRPr="00924B35">
              <w:rPr>
                <w:rFonts w:ascii="Cambria" w:hAnsi="Cambria"/>
                <w:sz w:val="28"/>
                <w:szCs w:val="28"/>
                <w:lang w:val="et-EE"/>
              </w:rPr>
              <w:t>16.</w:t>
            </w:r>
          </w:p>
        </w:tc>
        <w:tc>
          <w:tcPr>
            <w:tcW w:w="1417" w:type="dxa"/>
            <w:tcBorders>
              <w:top w:val="single" w:sz="4" w:space="0" w:color="000000"/>
              <w:left w:val="single" w:sz="4" w:space="0" w:color="000000"/>
              <w:bottom w:val="single" w:sz="4" w:space="0" w:color="000000"/>
            </w:tcBorders>
          </w:tcPr>
          <w:p w:rsidR="002E0132" w:rsidRPr="00924B35" w:rsidRDefault="00B81C3A" w:rsidP="00547766">
            <w:pPr>
              <w:snapToGrid w:val="0"/>
              <w:rPr>
                <w:rFonts w:ascii="Cambria" w:hAnsi="Cambria"/>
                <w:sz w:val="28"/>
                <w:szCs w:val="28"/>
                <w:lang w:val="et-EE"/>
              </w:rPr>
            </w:pPr>
            <w:r>
              <w:rPr>
                <w:rFonts w:ascii="Cambria" w:hAnsi="Cambria"/>
                <w:sz w:val="28"/>
                <w:szCs w:val="28"/>
                <w:lang w:val="et-EE"/>
              </w:rPr>
              <w:t>06.05.13</w:t>
            </w:r>
          </w:p>
        </w:tc>
        <w:tc>
          <w:tcPr>
            <w:tcW w:w="2552" w:type="dxa"/>
            <w:tcBorders>
              <w:top w:val="single" w:sz="4" w:space="0" w:color="000000"/>
              <w:left w:val="single" w:sz="4" w:space="0" w:color="000000"/>
              <w:bottom w:val="single" w:sz="4" w:space="0" w:color="000000"/>
            </w:tcBorders>
          </w:tcPr>
          <w:p w:rsidR="002E0132" w:rsidRPr="00924B35" w:rsidRDefault="002E0132" w:rsidP="000579E6">
            <w:pPr>
              <w:snapToGrid w:val="0"/>
              <w:rPr>
                <w:rFonts w:ascii="Cambria" w:hAnsi="Cambria"/>
                <w:sz w:val="28"/>
                <w:szCs w:val="28"/>
              </w:rPr>
            </w:pPr>
            <w:proofErr w:type="spellStart"/>
            <w:r w:rsidRPr="00924B35">
              <w:rPr>
                <w:rFonts w:ascii="Cambria" w:hAnsi="Cambria"/>
                <w:sz w:val="28"/>
                <w:szCs w:val="28"/>
              </w:rPr>
              <w:t>Vektorite</w:t>
            </w:r>
            <w:proofErr w:type="spellEnd"/>
            <w:r w:rsidRPr="00924B35">
              <w:rPr>
                <w:rFonts w:ascii="Cambria" w:hAnsi="Cambria"/>
                <w:sz w:val="28"/>
                <w:szCs w:val="28"/>
              </w:rPr>
              <w:t xml:space="preserve"> </w:t>
            </w:r>
            <w:proofErr w:type="spellStart"/>
            <w:r w:rsidRPr="00924B35">
              <w:rPr>
                <w:rFonts w:ascii="Cambria" w:hAnsi="Cambria"/>
                <w:sz w:val="28"/>
                <w:szCs w:val="28"/>
              </w:rPr>
              <w:t>skalaarkorrutis</w:t>
            </w:r>
            <w:proofErr w:type="spellEnd"/>
          </w:p>
        </w:tc>
        <w:tc>
          <w:tcPr>
            <w:tcW w:w="1985" w:type="dxa"/>
            <w:tcBorders>
              <w:top w:val="single" w:sz="4" w:space="0" w:color="000000"/>
              <w:left w:val="single" w:sz="4" w:space="0" w:color="000000"/>
              <w:bottom w:val="single" w:sz="4" w:space="0" w:color="000000"/>
            </w:tcBorders>
          </w:tcPr>
          <w:p w:rsidR="002E0132" w:rsidRPr="00924B35" w:rsidRDefault="002E0132" w:rsidP="000579E6">
            <w:pPr>
              <w:snapToGrid w:val="0"/>
              <w:rPr>
                <w:rFonts w:ascii="Cambria" w:hAnsi="Cambria"/>
                <w:sz w:val="28"/>
                <w:szCs w:val="28"/>
                <w:lang w:val="et-EE"/>
              </w:rPr>
            </w:pPr>
          </w:p>
        </w:tc>
        <w:tc>
          <w:tcPr>
            <w:tcW w:w="2410" w:type="dxa"/>
            <w:tcBorders>
              <w:top w:val="single" w:sz="4" w:space="0" w:color="000000"/>
              <w:left w:val="single" w:sz="4" w:space="0" w:color="000000"/>
              <w:bottom w:val="single" w:sz="4" w:space="0" w:color="000000"/>
            </w:tcBorders>
          </w:tcPr>
          <w:p w:rsidR="002E0132" w:rsidRPr="00924B35" w:rsidRDefault="002E0132" w:rsidP="000579E6">
            <w:pPr>
              <w:snapToGrid w:val="0"/>
              <w:rPr>
                <w:rFonts w:ascii="Cambria" w:hAnsi="Cambria"/>
                <w:sz w:val="28"/>
                <w:szCs w:val="28"/>
                <w:lang w:val="et-EE"/>
              </w:rPr>
            </w:pPr>
          </w:p>
        </w:tc>
        <w:tc>
          <w:tcPr>
            <w:tcW w:w="2551" w:type="dxa"/>
            <w:tcBorders>
              <w:top w:val="single" w:sz="4" w:space="0" w:color="000000"/>
              <w:left w:val="single" w:sz="4" w:space="0" w:color="000000"/>
              <w:bottom w:val="single" w:sz="4" w:space="0" w:color="000000"/>
            </w:tcBorders>
          </w:tcPr>
          <w:p w:rsidR="002E0132" w:rsidRPr="00924B35" w:rsidRDefault="002E0132" w:rsidP="000579E6">
            <w:pPr>
              <w:snapToGrid w:val="0"/>
              <w:rPr>
                <w:rFonts w:ascii="Cambria" w:hAnsi="Cambria"/>
                <w:sz w:val="28"/>
                <w:szCs w:val="28"/>
                <w:lang w:val="et-EE"/>
              </w:rPr>
            </w:pPr>
            <w:r w:rsidRPr="00924B35">
              <w:rPr>
                <w:rFonts w:ascii="Cambria" w:hAnsi="Cambria"/>
                <w:sz w:val="28"/>
                <w:szCs w:val="28"/>
                <w:lang w:val="et-EE"/>
              </w:rPr>
              <w:t>Õpik: lk 308</w:t>
            </w:r>
          </w:p>
        </w:tc>
        <w:tc>
          <w:tcPr>
            <w:tcW w:w="2977" w:type="dxa"/>
            <w:tcBorders>
              <w:top w:val="single" w:sz="4" w:space="0" w:color="000000"/>
              <w:left w:val="single" w:sz="4" w:space="0" w:color="000000"/>
              <w:bottom w:val="single" w:sz="4" w:space="0" w:color="000000"/>
              <w:right w:val="single" w:sz="4" w:space="0" w:color="auto"/>
            </w:tcBorders>
          </w:tcPr>
          <w:p w:rsidR="002E0132" w:rsidRPr="00924B35" w:rsidRDefault="00AD0157" w:rsidP="000579E6">
            <w:pPr>
              <w:snapToGrid w:val="0"/>
              <w:rPr>
                <w:rFonts w:ascii="Cambria" w:hAnsi="Cambria"/>
                <w:sz w:val="28"/>
                <w:szCs w:val="28"/>
                <w:lang w:val="et-EE"/>
              </w:rPr>
            </w:pPr>
            <w:r w:rsidRPr="00AD0157">
              <w:rPr>
                <w:rFonts w:ascii="Cambria" w:hAnsi="Cambria"/>
                <w:sz w:val="28"/>
                <w:szCs w:val="28"/>
                <w:lang w:val="et-EE"/>
              </w:rPr>
              <w:t>arvutab kahe vektori skalaarkorrutise ning rakendab vektoreid füüsikalise sisuga ülesannetes;</w:t>
            </w:r>
          </w:p>
        </w:tc>
      </w:tr>
      <w:tr w:rsidR="002E0132" w:rsidRPr="00924B35" w:rsidTr="00924B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709" w:type="dxa"/>
            <w:tcBorders>
              <w:top w:val="single" w:sz="4" w:space="0" w:color="000000"/>
              <w:left w:val="single" w:sz="4" w:space="0" w:color="000000"/>
              <w:bottom w:val="double" w:sz="4" w:space="0" w:color="auto"/>
            </w:tcBorders>
          </w:tcPr>
          <w:p w:rsidR="002E0132" w:rsidRPr="00924B35" w:rsidRDefault="002E0132" w:rsidP="008A5DFC">
            <w:pPr>
              <w:snapToGrid w:val="0"/>
              <w:rPr>
                <w:rFonts w:ascii="Cambria" w:hAnsi="Cambria"/>
                <w:sz w:val="28"/>
                <w:szCs w:val="28"/>
                <w:lang w:val="et-EE"/>
              </w:rPr>
            </w:pPr>
            <w:r w:rsidRPr="00924B35">
              <w:rPr>
                <w:rFonts w:ascii="Cambria" w:hAnsi="Cambria"/>
                <w:sz w:val="28"/>
                <w:szCs w:val="28"/>
                <w:lang w:val="et-EE"/>
              </w:rPr>
              <w:t>17.</w:t>
            </w:r>
          </w:p>
        </w:tc>
        <w:tc>
          <w:tcPr>
            <w:tcW w:w="1417" w:type="dxa"/>
            <w:tcBorders>
              <w:top w:val="single" w:sz="4" w:space="0" w:color="000000"/>
              <w:left w:val="single" w:sz="4" w:space="0" w:color="000000"/>
              <w:bottom w:val="double" w:sz="4" w:space="0" w:color="auto"/>
            </w:tcBorders>
          </w:tcPr>
          <w:p w:rsidR="002E0132" w:rsidRPr="00924B35" w:rsidRDefault="000A3FF0" w:rsidP="008A5DFC">
            <w:pPr>
              <w:snapToGrid w:val="0"/>
              <w:rPr>
                <w:rFonts w:ascii="Cambria" w:hAnsi="Cambria"/>
                <w:sz w:val="28"/>
                <w:szCs w:val="28"/>
                <w:lang w:val="et-EE"/>
              </w:rPr>
            </w:pPr>
            <w:r>
              <w:rPr>
                <w:rFonts w:ascii="Cambria" w:hAnsi="Cambria"/>
                <w:sz w:val="28"/>
                <w:szCs w:val="28"/>
                <w:lang w:val="et-EE"/>
              </w:rPr>
              <w:t>07.05.13</w:t>
            </w:r>
            <w:r w:rsidR="002E0132" w:rsidRPr="00924B35">
              <w:rPr>
                <w:rFonts w:ascii="Cambria" w:hAnsi="Cambria"/>
                <w:sz w:val="28"/>
                <w:szCs w:val="28"/>
                <w:lang w:val="et-EE"/>
              </w:rPr>
              <w:t xml:space="preserve">  </w:t>
            </w:r>
          </w:p>
        </w:tc>
        <w:tc>
          <w:tcPr>
            <w:tcW w:w="2552" w:type="dxa"/>
            <w:tcBorders>
              <w:top w:val="single" w:sz="4" w:space="0" w:color="000000"/>
              <w:left w:val="single" w:sz="4" w:space="0" w:color="000000"/>
              <w:bottom w:val="double" w:sz="4" w:space="0" w:color="auto"/>
            </w:tcBorders>
          </w:tcPr>
          <w:p w:rsidR="002E0132" w:rsidRPr="00924B35" w:rsidRDefault="00F53A89" w:rsidP="000579E6">
            <w:pPr>
              <w:snapToGrid w:val="0"/>
              <w:rPr>
                <w:rFonts w:ascii="Cambria" w:hAnsi="Cambria"/>
                <w:sz w:val="28"/>
                <w:szCs w:val="28"/>
                <w:lang w:val="et-EE"/>
              </w:rPr>
            </w:pPr>
            <w:r w:rsidRPr="00F53A89">
              <w:rPr>
                <w:rFonts w:ascii="Cambria" w:hAnsi="Cambria"/>
                <w:sz w:val="28"/>
                <w:szCs w:val="28"/>
                <w:lang w:val="et-EE"/>
              </w:rPr>
              <w:t xml:space="preserve">Kahe vektori </w:t>
            </w:r>
            <w:r w:rsidRPr="00F53A89">
              <w:rPr>
                <w:rFonts w:ascii="Cambria" w:hAnsi="Cambria"/>
                <w:sz w:val="28"/>
                <w:szCs w:val="28"/>
                <w:lang w:val="et-EE"/>
              </w:rPr>
              <w:lastRenderedPageBreak/>
              <w:t>skalaarkorrutis, selle rakendusi, vektorite ristseis.</w:t>
            </w:r>
          </w:p>
        </w:tc>
        <w:tc>
          <w:tcPr>
            <w:tcW w:w="1985" w:type="dxa"/>
            <w:tcBorders>
              <w:top w:val="single" w:sz="4" w:space="0" w:color="000000"/>
              <w:left w:val="single" w:sz="4" w:space="0" w:color="000000"/>
              <w:bottom w:val="double" w:sz="4" w:space="0" w:color="auto"/>
            </w:tcBorders>
          </w:tcPr>
          <w:p w:rsidR="002E0132" w:rsidRPr="00924B35" w:rsidRDefault="002E0132" w:rsidP="000579E6">
            <w:pPr>
              <w:snapToGrid w:val="0"/>
              <w:rPr>
                <w:rFonts w:ascii="Cambria" w:hAnsi="Cambria"/>
                <w:sz w:val="28"/>
                <w:szCs w:val="28"/>
                <w:lang w:val="et-EE"/>
              </w:rPr>
            </w:pPr>
          </w:p>
        </w:tc>
        <w:tc>
          <w:tcPr>
            <w:tcW w:w="2410" w:type="dxa"/>
            <w:tcBorders>
              <w:top w:val="single" w:sz="4" w:space="0" w:color="000000"/>
              <w:left w:val="single" w:sz="4" w:space="0" w:color="000000"/>
              <w:bottom w:val="double" w:sz="4" w:space="0" w:color="auto"/>
            </w:tcBorders>
          </w:tcPr>
          <w:p w:rsidR="002E0132" w:rsidRPr="00924B35" w:rsidRDefault="002E0132" w:rsidP="000579E6">
            <w:pPr>
              <w:snapToGrid w:val="0"/>
              <w:rPr>
                <w:rFonts w:ascii="Cambria" w:hAnsi="Cambria"/>
                <w:sz w:val="28"/>
                <w:szCs w:val="28"/>
                <w:lang w:val="et-EE"/>
              </w:rPr>
            </w:pPr>
          </w:p>
        </w:tc>
        <w:tc>
          <w:tcPr>
            <w:tcW w:w="2551" w:type="dxa"/>
            <w:tcBorders>
              <w:top w:val="single" w:sz="4" w:space="0" w:color="000000"/>
              <w:left w:val="single" w:sz="4" w:space="0" w:color="000000"/>
              <w:bottom w:val="double" w:sz="4" w:space="0" w:color="auto"/>
            </w:tcBorders>
          </w:tcPr>
          <w:p w:rsidR="002E0132" w:rsidRPr="00924B35" w:rsidRDefault="002E0132" w:rsidP="000579E6">
            <w:pPr>
              <w:snapToGrid w:val="0"/>
              <w:rPr>
                <w:rFonts w:ascii="Cambria" w:hAnsi="Cambria"/>
                <w:sz w:val="28"/>
                <w:szCs w:val="28"/>
                <w:lang w:val="et-EE"/>
              </w:rPr>
            </w:pPr>
          </w:p>
        </w:tc>
        <w:tc>
          <w:tcPr>
            <w:tcW w:w="2977" w:type="dxa"/>
            <w:tcBorders>
              <w:top w:val="single" w:sz="4" w:space="0" w:color="000000"/>
              <w:left w:val="single" w:sz="4" w:space="0" w:color="000000"/>
              <w:bottom w:val="double" w:sz="4" w:space="0" w:color="auto"/>
              <w:right w:val="single" w:sz="4" w:space="0" w:color="auto"/>
            </w:tcBorders>
          </w:tcPr>
          <w:p w:rsidR="002E0132" w:rsidRPr="00924B35" w:rsidRDefault="002E0132" w:rsidP="000579E6">
            <w:pPr>
              <w:snapToGrid w:val="0"/>
              <w:rPr>
                <w:rFonts w:ascii="Cambria" w:hAnsi="Cambria"/>
                <w:sz w:val="28"/>
                <w:szCs w:val="28"/>
                <w:lang w:val="et-EE"/>
              </w:rPr>
            </w:pPr>
          </w:p>
        </w:tc>
      </w:tr>
      <w:tr w:rsidR="002E0132" w:rsidRPr="00924B35" w:rsidTr="00924B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9" w:type="dxa"/>
            <w:tcBorders>
              <w:top w:val="double" w:sz="4" w:space="0" w:color="auto"/>
              <w:left w:val="single" w:sz="4" w:space="0" w:color="auto"/>
              <w:bottom w:val="single" w:sz="4" w:space="0" w:color="auto"/>
            </w:tcBorders>
          </w:tcPr>
          <w:p w:rsidR="002E0132" w:rsidRPr="00924B35" w:rsidRDefault="002E0132" w:rsidP="008A5DFC">
            <w:pPr>
              <w:snapToGrid w:val="0"/>
              <w:rPr>
                <w:rFonts w:ascii="Cambria" w:hAnsi="Cambria"/>
                <w:sz w:val="28"/>
                <w:szCs w:val="28"/>
                <w:lang w:val="et-EE"/>
              </w:rPr>
            </w:pPr>
            <w:r w:rsidRPr="00924B35">
              <w:rPr>
                <w:rFonts w:ascii="Cambria" w:hAnsi="Cambria"/>
                <w:sz w:val="28"/>
                <w:szCs w:val="28"/>
                <w:lang w:val="et-EE"/>
              </w:rPr>
              <w:lastRenderedPageBreak/>
              <w:t>18.</w:t>
            </w:r>
          </w:p>
        </w:tc>
        <w:tc>
          <w:tcPr>
            <w:tcW w:w="1417" w:type="dxa"/>
            <w:tcBorders>
              <w:top w:val="double" w:sz="4" w:space="0" w:color="auto"/>
              <w:left w:val="single" w:sz="4" w:space="0" w:color="000000"/>
              <w:bottom w:val="single" w:sz="4" w:space="0" w:color="auto"/>
            </w:tcBorders>
          </w:tcPr>
          <w:p w:rsidR="002E0132" w:rsidRPr="00924B35" w:rsidRDefault="000A3FF0" w:rsidP="008A5DFC">
            <w:pPr>
              <w:snapToGrid w:val="0"/>
              <w:rPr>
                <w:rFonts w:ascii="Cambria" w:hAnsi="Cambria"/>
                <w:sz w:val="28"/>
                <w:szCs w:val="28"/>
                <w:lang w:val="et-EE"/>
              </w:rPr>
            </w:pPr>
            <w:r>
              <w:rPr>
                <w:rFonts w:ascii="Cambria" w:hAnsi="Cambria"/>
                <w:sz w:val="28"/>
                <w:szCs w:val="28"/>
                <w:lang w:val="et-EE"/>
              </w:rPr>
              <w:t>07.05.13</w:t>
            </w:r>
            <w:r w:rsidRPr="00924B35">
              <w:rPr>
                <w:rFonts w:ascii="Cambria" w:hAnsi="Cambria"/>
                <w:sz w:val="28"/>
                <w:szCs w:val="28"/>
                <w:lang w:val="et-EE"/>
              </w:rPr>
              <w:t xml:space="preserve">  </w:t>
            </w:r>
          </w:p>
        </w:tc>
        <w:tc>
          <w:tcPr>
            <w:tcW w:w="2552" w:type="dxa"/>
            <w:tcBorders>
              <w:top w:val="double" w:sz="4" w:space="0" w:color="auto"/>
              <w:left w:val="single" w:sz="4" w:space="0" w:color="000000"/>
              <w:bottom w:val="single" w:sz="4" w:space="0" w:color="auto"/>
            </w:tcBorders>
          </w:tcPr>
          <w:p w:rsidR="00B81C3A" w:rsidRDefault="00B81C3A" w:rsidP="008A5DFC">
            <w:pPr>
              <w:snapToGrid w:val="0"/>
              <w:rPr>
                <w:rFonts w:ascii="Cambria" w:hAnsi="Cambria"/>
                <w:sz w:val="28"/>
                <w:szCs w:val="28"/>
                <w:lang w:val="et-EE"/>
              </w:rPr>
            </w:pPr>
            <w:r>
              <w:rPr>
                <w:rFonts w:ascii="Cambria" w:hAnsi="Cambria"/>
                <w:sz w:val="28"/>
                <w:szCs w:val="28"/>
                <w:lang w:val="et-EE"/>
              </w:rPr>
              <w:t>TK-skalaarkorrutis</w:t>
            </w:r>
          </w:p>
          <w:p w:rsidR="002E0132" w:rsidRPr="00924B35" w:rsidRDefault="00D00E82" w:rsidP="008A5DFC">
            <w:pPr>
              <w:snapToGrid w:val="0"/>
              <w:rPr>
                <w:rFonts w:ascii="Cambria" w:hAnsi="Cambria"/>
                <w:sz w:val="28"/>
                <w:szCs w:val="28"/>
                <w:lang w:val="et-EE"/>
              </w:rPr>
            </w:pPr>
            <w:r>
              <w:rPr>
                <w:rFonts w:ascii="Cambria" w:hAnsi="Cambria"/>
                <w:sz w:val="28"/>
                <w:szCs w:val="28"/>
                <w:lang w:val="et-EE"/>
              </w:rPr>
              <w:t>Tõus, tõusunurk</w:t>
            </w:r>
          </w:p>
        </w:tc>
        <w:tc>
          <w:tcPr>
            <w:tcW w:w="1985" w:type="dxa"/>
            <w:tcBorders>
              <w:top w:val="double" w:sz="4" w:space="0" w:color="auto"/>
              <w:left w:val="single" w:sz="4" w:space="0" w:color="000000"/>
              <w:bottom w:val="single" w:sz="4" w:space="0" w:color="auto"/>
            </w:tcBorders>
          </w:tcPr>
          <w:p w:rsidR="002E0132" w:rsidRPr="00924B35" w:rsidRDefault="002E0132" w:rsidP="008A5DFC">
            <w:pPr>
              <w:snapToGrid w:val="0"/>
              <w:rPr>
                <w:rFonts w:ascii="Cambria" w:hAnsi="Cambria"/>
                <w:sz w:val="28"/>
                <w:szCs w:val="28"/>
                <w:lang w:val="et-EE"/>
              </w:rPr>
            </w:pPr>
          </w:p>
        </w:tc>
        <w:tc>
          <w:tcPr>
            <w:tcW w:w="2410" w:type="dxa"/>
            <w:tcBorders>
              <w:top w:val="double" w:sz="4" w:space="0" w:color="auto"/>
              <w:left w:val="single" w:sz="4" w:space="0" w:color="000000"/>
              <w:bottom w:val="single" w:sz="4" w:space="0" w:color="auto"/>
            </w:tcBorders>
          </w:tcPr>
          <w:p w:rsidR="002E0132" w:rsidRPr="00924B35" w:rsidRDefault="002E0132" w:rsidP="008A5DFC">
            <w:pPr>
              <w:snapToGrid w:val="0"/>
              <w:rPr>
                <w:rFonts w:ascii="Cambria" w:hAnsi="Cambria"/>
                <w:sz w:val="28"/>
                <w:szCs w:val="28"/>
                <w:lang w:val="et-EE"/>
              </w:rPr>
            </w:pPr>
          </w:p>
        </w:tc>
        <w:tc>
          <w:tcPr>
            <w:tcW w:w="2551" w:type="dxa"/>
            <w:tcBorders>
              <w:top w:val="double" w:sz="4" w:space="0" w:color="auto"/>
              <w:left w:val="single" w:sz="4" w:space="0" w:color="000000"/>
              <w:bottom w:val="single" w:sz="4" w:space="0" w:color="auto"/>
            </w:tcBorders>
          </w:tcPr>
          <w:p w:rsidR="002E0132" w:rsidRPr="00924B35" w:rsidRDefault="002E0132" w:rsidP="008A5DFC">
            <w:pPr>
              <w:snapToGrid w:val="0"/>
              <w:rPr>
                <w:rFonts w:ascii="Cambria" w:hAnsi="Cambria"/>
                <w:sz w:val="28"/>
                <w:szCs w:val="28"/>
                <w:lang w:val="et-EE"/>
              </w:rPr>
            </w:pPr>
          </w:p>
        </w:tc>
        <w:tc>
          <w:tcPr>
            <w:tcW w:w="2977" w:type="dxa"/>
            <w:tcBorders>
              <w:top w:val="double" w:sz="4" w:space="0" w:color="auto"/>
              <w:left w:val="single" w:sz="4" w:space="0" w:color="000000"/>
              <w:bottom w:val="single" w:sz="4" w:space="0" w:color="auto"/>
              <w:right w:val="single" w:sz="4" w:space="0" w:color="auto"/>
            </w:tcBorders>
          </w:tcPr>
          <w:p w:rsidR="002E0132" w:rsidRPr="00924B35" w:rsidRDefault="002E0132" w:rsidP="008A5DFC">
            <w:pPr>
              <w:snapToGrid w:val="0"/>
              <w:rPr>
                <w:rFonts w:ascii="Cambria" w:hAnsi="Cambria"/>
                <w:sz w:val="28"/>
                <w:szCs w:val="28"/>
                <w:lang w:val="et-EE"/>
              </w:rPr>
            </w:pPr>
          </w:p>
        </w:tc>
      </w:tr>
      <w:tr w:rsidR="002E0132" w:rsidRPr="00DB0A07" w:rsidTr="00924B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9" w:type="dxa"/>
            <w:tcBorders>
              <w:top w:val="single" w:sz="4" w:space="0" w:color="auto"/>
              <w:left w:val="single" w:sz="4" w:space="0" w:color="000000"/>
              <w:bottom w:val="single" w:sz="4" w:space="0" w:color="000000"/>
            </w:tcBorders>
          </w:tcPr>
          <w:p w:rsidR="002E0132" w:rsidRPr="00924B35" w:rsidRDefault="002E0132" w:rsidP="008A5DFC">
            <w:pPr>
              <w:snapToGrid w:val="0"/>
              <w:rPr>
                <w:rFonts w:ascii="Cambria" w:hAnsi="Cambria"/>
                <w:sz w:val="28"/>
                <w:szCs w:val="28"/>
                <w:lang w:val="et-EE"/>
              </w:rPr>
            </w:pPr>
            <w:r w:rsidRPr="00924B35">
              <w:rPr>
                <w:rFonts w:ascii="Cambria" w:hAnsi="Cambria"/>
                <w:sz w:val="28"/>
                <w:szCs w:val="28"/>
                <w:lang w:val="et-EE"/>
              </w:rPr>
              <w:t>19.</w:t>
            </w:r>
          </w:p>
        </w:tc>
        <w:tc>
          <w:tcPr>
            <w:tcW w:w="1417" w:type="dxa"/>
            <w:tcBorders>
              <w:top w:val="single" w:sz="4" w:space="0" w:color="auto"/>
              <w:left w:val="single" w:sz="4" w:space="0" w:color="000000"/>
              <w:bottom w:val="single" w:sz="4" w:space="0" w:color="000000"/>
            </w:tcBorders>
          </w:tcPr>
          <w:p w:rsidR="002E0132" w:rsidRPr="00924B35" w:rsidRDefault="00E832A0" w:rsidP="008A5DFC">
            <w:pPr>
              <w:snapToGrid w:val="0"/>
              <w:rPr>
                <w:rFonts w:ascii="Cambria" w:hAnsi="Cambria"/>
                <w:sz w:val="28"/>
                <w:szCs w:val="28"/>
                <w:lang w:val="et-EE"/>
              </w:rPr>
            </w:pPr>
            <w:r>
              <w:rPr>
                <w:rFonts w:ascii="Cambria" w:hAnsi="Cambria"/>
                <w:sz w:val="28"/>
                <w:szCs w:val="28"/>
                <w:lang w:val="et-EE"/>
              </w:rPr>
              <w:t>08.05.13</w:t>
            </w:r>
          </w:p>
        </w:tc>
        <w:tc>
          <w:tcPr>
            <w:tcW w:w="2552" w:type="dxa"/>
            <w:tcBorders>
              <w:top w:val="single" w:sz="4" w:space="0" w:color="auto"/>
              <w:left w:val="single" w:sz="4" w:space="0" w:color="000000"/>
              <w:bottom w:val="single" w:sz="4" w:space="0" w:color="000000"/>
            </w:tcBorders>
          </w:tcPr>
          <w:p w:rsidR="002E0132" w:rsidRPr="00924B35" w:rsidRDefault="00D00E82" w:rsidP="008A5DFC">
            <w:pPr>
              <w:snapToGrid w:val="0"/>
              <w:rPr>
                <w:rFonts w:ascii="Cambria" w:hAnsi="Cambria"/>
                <w:sz w:val="28"/>
                <w:szCs w:val="28"/>
                <w:lang w:val="et-EE"/>
              </w:rPr>
            </w:pPr>
            <w:r w:rsidRPr="003E3277">
              <w:rPr>
                <w:rFonts w:ascii="Cambria" w:hAnsi="Cambria"/>
                <w:sz w:val="28"/>
                <w:szCs w:val="28"/>
                <w:lang w:val="et-EE"/>
              </w:rPr>
              <w:t>Sirge võrrand.</w:t>
            </w:r>
          </w:p>
        </w:tc>
        <w:tc>
          <w:tcPr>
            <w:tcW w:w="1985" w:type="dxa"/>
            <w:tcBorders>
              <w:top w:val="single" w:sz="4" w:space="0" w:color="auto"/>
              <w:left w:val="single" w:sz="4" w:space="0" w:color="000000"/>
              <w:bottom w:val="single" w:sz="4" w:space="0" w:color="000000"/>
            </w:tcBorders>
          </w:tcPr>
          <w:p w:rsidR="002E0132" w:rsidRPr="00924B35" w:rsidRDefault="002E0132" w:rsidP="008A5DFC">
            <w:pPr>
              <w:snapToGrid w:val="0"/>
              <w:rPr>
                <w:rFonts w:ascii="Cambria" w:hAnsi="Cambria"/>
                <w:sz w:val="28"/>
                <w:szCs w:val="28"/>
                <w:lang w:val="et-EE"/>
              </w:rPr>
            </w:pPr>
          </w:p>
        </w:tc>
        <w:tc>
          <w:tcPr>
            <w:tcW w:w="2410" w:type="dxa"/>
            <w:tcBorders>
              <w:top w:val="single" w:sz="4" w:space="0" w:color="auto"/>
              <w:left w:val="single" w:sz="4" w:space="0" w:color="000000"/>
              <w:bottom w:val="single" w:sz="4" w:space="0" w:color="000000"/>
            </w:tcBorders>
          </w:tcPr>
          <w:p w:rsidR="002E0132" w:rsidRPr="00924B35" w:rsidRDefault="002E0132" w:rsidP="008A5DFC">
            <w:pPr>
              <w:snapToGrid w:val="0"/>
              <w:rPr>
                <w:rFonts w:ascii="Cambria" w:hAnsi="Cambria"/>
                <w:sz w:val="28"/>
                <w:szCs w:val="28"/>
                <w:lang w:val="et-EE"/>
              </w:rPr>
            </w:pPr>
          </w:p>
        </w:tc>
        <w:tc>
          <w:tcPr>
            <w:tcW w:w="2551" w:type="dxa"/>
            <w:tcBorders>
              <w:top w:val="single" w:sz="4" w:space="0" w:color="auto"/>
              <w:left w:val="single" w:sz="4" w:space="0" w:color="000000"/>
              <w:bottom w:val="single" w:sz="4" w:space="0" w:color="000000"/>
            </w:tcBorders>
          </w:tcPr>
          <w:p w:rsidR="002E0132" w:rsidRPr="00924B35" w:rsidRDefault="002E0132" w:rsidP="008A5DFC">
            <w:pPr>
              <w:snapToGrid w:val="0"/>
              <w:rPr>
                <w:rFonts w:ascii="Cambria" w:hAnsi="Cambria"/>
                <w:sz w:val="28"/>
                <w:szCs w:val="28"/>
                <w:lang w:val="et-EE"/>
              </w:rPr>
            </w:pPr>
          </w:p>
        </w:tc>
        <w:tc>
          <w:tcPr>
            <w:tcW w:w="2977" w:type="dxa"/>
            <w:tcBorders>
              <w:top w:val="single" w:sz="4" w:space="0" w:color="auto"/>
              <w:left w:val="single" w:sz="4" w:space="0" w:color="000000"/>
              <w:bottom w:val="single" w:sz="4" w:space="0" w:color="000000"/>
              <w:right w:val="single" w:sz="4" w:space="0" w:color="auto"/>
            </w:tcBorders>
          </w:tcPr>
          <w:p w:rsidR="002E0132" w:rsidRPr="00924B35" w:rsidRDefault="00F05FE6" w:rsidP="008A5DFC">
            <w:pPr>
              <w:snapToGrid w:val="0"/>
              <w:rPr>
                <w:rFonts w:ascii="Cambria" w:hAnsi="Cambria"/>
                <w:sz w:val="28"/>
                <w:szCs w:val="28"/>
                <w:lang w:val="et-EE"/>
              </w:rPr>
            </w:pPr>
            <w:r w:rsidRPr="00F05FE6">
              <w:rPr>
                <w:rFonts w:ascii="Cambria" w:hAnsi="Cambria"/>
                <w:sz w:val="28"/>
                <w:szCs w:val="28"/>
                <w:lang w:val="et-EE"/>
              </w:rPr>
              <w:t>tuletab ja koostab sirge võrrandi (kui sirge on määratud punkti ja sihivektoriga, punkti ja tõusuga, tõusu ja algordinaadiga, kahe punktiga ning teisendab selle üldvõrrandiks</w:t>
            </w:r>
          </w:p>
        </w:tc>
      </w:tr>
      <w:tr w:rsidR="002E0132" w:rsidRPr="00924B35" w:rsidTr="00924B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9" w:type="dxa"/>
            <w:tcBorders>
              <w:top w:val="single" w:sz="4" w:space="0" w:color="000000"/>
              <w:left w:val="single" w:sz="4" w:space="0" w:color="000000"/>
              <w:bottom w:val="single" w:sz="4" w:space="0" w:color="000000"/>
            </w:tcBorders>
          </w:tcPr>
          <w:p w:rsidR="002E0132" w:rsidRPr="00924B35" w:rsidRDefault="002E0132" w:rsidP="008A5DFC">
            <w:pPr>
              <w:snapToGrid w:val="0"/>
              <w:rPr>
                <w:rFonts w:ascii="Cambria" w:hAnsi="Cambria"/>
                <w:sz w:val="28"/>
                <w:szCs w:val="28"/>
                <w:lang w:val="et-EE"/>
              </w:rPr>
            </w:pPr>
            <w:r w:rsidRPr="00924B35">
              <w:rPr>
                <w:rFonts w:ascii="Cambria" w:hAnsi="Cambria"/>
                <w:sz w:val="28"/>
                <w:szCs w:val="28"/>
                <w:lang w:val="et-EE"/>
              </w:rPr>
              <w:t>20.</w:t>
            </w:r>
          </w:p>
        </w:tc>
        <w:tc>
          <w:tcPr>
            <w:tcW w:w="1417" w:type="dxa"/>
            <w:tcBorders>
              <w:top w:val="single" w:sz="4" w:space="0" w:color="000000"/>
              <w:left w:val="single" w:sz="4" w:space="0" w:color="000000"/>
              <w:bottom w:val="single" w:sz="4" w:space="0" w:color="000000"/>
            </w:tcBorders>
          </w:tcPr>
          <w:p w:rsidR="002E0132" w:rsidRPr="00924B35" w:rsidRDefault="00FC4F17" w:rsidP="008A5DFC">
            <w:pPr>
              <w:snapToGrid w:val="0"/>
              <w:rPr>
                <w:rFonts w:ascii="Cambria" w:hAnsi="Cambria"/>
                <w:sz w:val="28"/>
                <w:szCs w:val="28"/>
                <w:lang w:val="et-EE"/>
              </w:rPr>
            </w:pPr>
            <w:r>
              <w:rPr>
                <w:rFonts w:ascii="Cambria" w:hAnsi="Cambria"/>
                <w:sz w:val="28"/>
                <w:szCs w:val="28"/>
                <w:lang w:val="et-EE"/>
              </w:rPr>
              <w:t>10.05.13</w:t>
            </w:r>
          </w:p>
        </w:tc>
        <w:tc>
          <w:tcPr>
            <w:tcW w:w="2552" w:type="dxa"/>
            <w:tcBorders>
              <w:top w:val="single" w:sz="4" w:space="0" w:color="000000"/>
              <w:left w:val="single" w:sz="4" w:space="0" w:color="000000"/>
              <w:bottom w:val="single" w:sz="4" w:space="0" w:color="000000"/>
            </w:tcBorders>
          </w:tcPr>
          <w:p w:rsidR="002E0132" w:rsidRPr="00924B35" w:rsidRDefault="00FC4F17" w:rsidP="005D1090">
            <w:pPr>
              <w:snapToGrid w:val="0"/>
              <w:rPr>
                <w:rFonts w:ascii="Cambria" w:hAnsi="Cambria"/>
                <w:sz w:val="28"/>
                <w:szCs w:val="28"/>
                <w:lang w:val="et-EE"/>
              </w:rPr>
            </w:pPr>
            <w:r>
              <w:rPr>
                <w:rFonts w:ascii="Cambria" w:hAnsi="Cambria"/>
                <w:sz w:val="28"/>
                <w:szCs w:val="28"/>
                <w:lang w:val="et-EE"/>
              </w:rPr>
              <w:t>õuesõppepäev</w:t>
            </w:r>
          </w:p>
        </w:tc>
        <w:tc>
          <w:tcPr>
            <w:tcW w:w="1985" w:type="dxa"/>
            <w:tcBorders>
              <w:top w:val="single" w:sz="4" w:space="0" w:color="000000"/>
              <w:left w:val="single" w:sz="4" w:space="0" w:color="000000"/>
              <w:bottom w:val="single" w:sz="4" w:space="0" w:color="000000"/>
            </w:tcBorders>
          </w:tcPr>
          <w:p w:rsidR="002E0132" w:rsidRPr="00924B35" w:rsidRDefault="002E0132" w:rsidP="005D1090">
            <w:pPr>
              <w:snapToGrid w:val="0"/>
              <w:rPr>
                <w:rFonts w:ascii="Cambria" w:hAnsi="Cambria"/>
                <w:sz w:val="28"/>
                <w:szCs w:val="28"/>
                <w:lang w:val="et-EE"/>
              </w:rPr>
            </w:pPr>
          </w:p>
        </w:tc>
        <w:tc>
          <w:tcPr>
            <w:tcW w:w="2410" w:type="dxa"/>
            <w:tcBorders>
              <w:top w:val="single" w:sz="4" w:space="0" w:color="000000"/>
              <w:left w:val="single" w:sz="4" w:space="0" w:color="000000"/>
              <w:bottom w:val="single" w:sz="4" w:space="0" w:color="000000"/>
            </w:tcBorders>
          </w:tcPr>
          <w:p w:rsidR="002E0132" w:rsidRPr="00924B35" w:rsidRDefault="002E0132" w:rsidP="005D1090">
            <w:pPr>
              <w:snapToGrid w:val="0"/>
              <w:rPr>
                <w:rFonts w:ascii="Cambria" w:hAnsi="Cambria"/>
                <w:sz w:val="28"/>
                <w:szCs w:val="28"/>
                <w:lang w:val="et-EE"/>
              </w:rPr>
            </w:pPr>
          </w:p>
        </w:tc>
        <w:tc>
          <w:tcPr>
            <w:tcW w:w="2551" w:type="dxa"/>
            <w:tcBorders>
              <w:top w:val="single" w:sz="4" w:space="0" w:color="000000"/>
              <w:left w:val="single" w:sz="4" w:space="0" w:color="000000"/>
              <w:bottom w:val="single" w:sz="4" w:space="0" w:color="000000"/>
            </w:tcBorders>
          </w:tcPr>
          <w:p w:rsidR="002E0132" w:rsidRPr="00924B35" w:rsidRDefault="002E0132" w:rsidP="005D1090">
            <w:pPr>
              <w:snapToGrid w:val="0"/>
              <w:rPr>
                <w:rFonts w:ascii="Cambria" w:hAnsi="Cambria"/>
                <w:sz w:val="28"/>
                <w:szCs w:val="28"/>
                <w:lang w:val="et-EE"/>
              </w:rPr>
            </w:pPr>
          </w:p>
        </w:tc>
        <w:tc>
          <w:tcPr>
            <w:tcW w:w="2977" w:type="dxa"/>
            <w:tcBorders>
              <w:top w:val="single" w:sz="4" w:space="0" w:color="000000"/>
              <w:left w:val="single" w:sz="4" w:space="0" w:color="000000"/>
              <w:bottom w:val="single" w:sz="4" w:space="0" w:color="000000"/>
              <w:right w:val="single" w:sz="4" w:space="0" w:color="auto"/>
            </w:tcBorders>
          </w:tcPr>
          <w:p w:rsidR="002E0132" w:rsidRPr="00924B35" w:rsidRDefault="002E0132" w:rsidP="005D1090">
            <w:pPr>
              <w:snapToGrid w:val="0"/>
              <w:rPr>
                <w:rFonts w:ascii="Cambria" w:hAnsi="Cambria"/>
                <w:sz w:val="28"/>
                <w:szCs w:val="28"/>
                <w:lang w:val="et-EE"/>
              </w:rPr>
            </w:pPr>
          </w:p>
        </w:tc>
      </w:tr>
      <w:tr w:rsidR="002E0132" w:rsidRPr="00924B35" w:rsidTr="00924B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9" w:type="dxa"/>
            <w:tcBorders>
              <w:top w:val="double" w:sz="4" w:space="0" w:color="auto"/>
              <w:left w:val="single" w:sz="4" w:space="0" w:color="000000"/>
              <w:bottom w:val="single" w:sz="4" w:space="0" w:color="000000"/>
            </w:tcBorders>
          </w:tcPr>
          <w:p w:rsidR="002E0132" w:rsidRPr="00924B35" w:rsidRDefault="002E0132" w:rsidP="00095CE6">
            <w:pPr>
              <w:snapToGrid w:val="0"/>
              <w:rPr>
                <w:rFonts w:ascii="Cambria" w:hAnsi="Cambria"/>
                <w:sz w:val="28"/>
                <w:szCs w:val="28"/>
                <w:lang w:val="et-EE"/>
              </w:rPr>
            </w:pPr>
            <w:r w:rsidRPr="00924B35">
              <w:rPr>
                <w:rFonts w:ascii="Cambria" w:hAnsi="Cambria"/>
                <w:sz w:val="28"/>
                <w:szCs w:val="28"/>
                <w:lang w:val="et-EE"/>
              </w:rPr>
              <w:t>21.</w:t>
            </w:r>
          </w:p>
        </w:tc>
        <w:tc>
          <w:tcPr>
            <w:tcW w:w="1417" w:type="dxa"/>
            <w:tcBorders>
              <w:top w:val="double" w:sz="4" w:space="0" w:color="auto"/>
              <w:left w:val="single" w:sz="4" w:space="0" w:color="000000"/>
              <w:bottom w:val="single" w:sz="4" w:space="0" w:color="000000"/>
            </w:tcBorders>
          </w:tcPr>
          <w:p w:rsidR="002E0132" w:rsidRPr="00924B35" w:rsidRDefault="00636D8E" w:rsidP="00636D8E">
            <w:pPr>
              <w:snapToGrid w:val="0"/>
              <w:rPr>
                <w:rFonts w:ascii="Cambria" w:hAnsi="Cambria"/>
                <w:sz w:val="28"/>
                <w:szCs w:val="28"/>
                <w:lang w:val="et-EE"/>
              </w:rPr>
            </w:pPr>
            <w:r>
              <w:rPr>
                <w:rFonts w:ascii="Cambria" w:hAnsi="Cambria"/>
                <w:sz w:val="28"/>
                <w:szCs w:val="28"/>
                <w:lang w:val="et-EE"/>
              </w:rPr>
              <w:t>13</w:t>
            </w:r>
            <w:r w:rsidR="002E0132" w:rsidRPr="00924B35">
              <w:rPr>
                <w:rFonts w:ascii="Cambria" w:hAnsi="Cambria"/>
                <w:sz w:val="28"/>
                <w:szCs w:val="28"/>
                <w:lang w:val="et-EE"/>
              </w:rPr>
              <w:t>.0</w:t>
            </w:r>
            <w:r>
              <w:rPr>
                <w:rFonts w:ascii="Cambria" w:hAnsi="Cambria"/>
                <w:sz w:val="28"/>
                <w:szCs w:val="28"/>
                <w:lang w:val="et-EE"/>
              </w:rPr>
              <w:t>5</w:t>
            </w:r>
            <w:r w:rsidR="002E0132" w:rsidRPr="00924B35">
              <w:rPr>
                <w:rFonts w:ascii="Cambria" w:hAnsi="Cambria"/>
                <w:sz w:val="28"/>
                <w:szCs w:val="28"/>
                <w:lang w:val="et-EE"/>
              </w:rPr>
              <w:t>.</w:t>
            </w:r>
            <w:r w:rsidR="002E0132">
              <w:rPr>
                <w:rFonts w:ascii="Cambria" w:hAnsi="Cambria"/>
                <w:sz w:val="28"/>
                <w:szCs w:val="28"/>
                <w:lang w:val="et-EE"/>
              </w:rPr>
              <w:t>1</w:t>
            </w:r>
            <w:r>
              <w:rPr>
                <w:rFonts w:ascii="Cambria" w:hAnsi="Cambria"/>
                <w:sz w:val="28"/>
                <w:szCs w:val="28"/>
                <w:lang w:val="et-EE"/>
              </w:rPr>
              <w:t>3</w:t>
            </w:r>
          </w:p>
        </w:tc>
        <w:tc>
          <w:tcPr>
            <w:tcW w:w="2552" w:type="dxa"/>
            <w:tcBorders>
              <w:top w:val="double" w:sz="4" w:space="0" w:color="auto"/>
              <w:left w:val="single" w:sz="4" w:space="0" w:color="000000"/>
              <w:bottom w:val="single" w:sz="4" w:space="0" w:color="000000"/>
            </w:tcBorders>
          </w:tcPr>
          <w:p w:rsidR="002E0132" w:rsidRPr="00924B35" w:rsidRDefault="00B5786D" w:rsidP="005D1090">
            <w:pPr>
              <w:snapToGrid w:val="0"/>
              <w:rPr>
                <w:rFonts w:ascii="Cambria" w:hAnsi="Cambria"/>
                <w:sz w:val="28"/>
                <w:szCs w:val="28"/>
                <w:lang w:val="et-EE"/>
              </w:rPr>
            </w:pPr>
            <w:r w:rsidRPr="003E3277">
              <w:rPr>
                <w:rFonts w:ascii="Cambria" w:hAnsi="Cambria"/>
                <w:sz w:val="28"/>
                <w:szCs w:val="28"/>
                <w:lang w:val="et-EE"/>
              </w:rPr>
              <w:t>Sirge võrrand.</w:t>
            </w:r>
          </w:p>
        </w:tc>
        <w:tc>
          <w:tcPr>
            <w:tcW w:w="1985" w:type="dxa"/>
            <w:tcBorders>
              <w:top w:val="double" w:sz="4" w:space="0" w:color="auto"/>
              <w:left w:val="single" w:sz="4" w:space="0" w:color="000000"/>
              <w:bottom w:val="single" w:sz="4" w:space="0" w:color="000000"/>
            </w:tcBorders>
          </w:tcPr>
          <w:p w:rsidR="002E0132" w:rsidRPr="00924B35" w:rsidRDefault="002E0132" w:rsidP="005D1090">
            <w:pPr>
              <w:snapToGrid w:val="0"/>
              <w:rPr>
                <w:rFonts w:ascii="Cambria" w:hAnsi="Cambria"/>
                <w:sz w:val="28"/>
                <w:szCs w:val="28"/>
                <w:lang w:val="et-EE"/>
              </w:rPr>
            </w:pPr>
          </w:p>
        </w:tc>
        <w:tc>
          <w:tcPr>
            <w:tcW w:w="2410" w:type="dxa"/>
            <w:tcBorders>
              <w:top w:val="double" w:sz="4" w:space="0" w:color="auto"/>
              <w:left w:val="single" w:sz="4" w:space="0" w:color="000000"/>
              <w:bottom w:val="single" w:sz="4" w:space="0" w:color="000000"/>
            </w:tcBorders>
          </w:tcPr>
          <w:p w:rsidR="002E0132" w:rsidRPr="00924B35" w:rsidRDefault="002E0132" w:rsidP="005D1090">
            <w:pPr>
              <w:snapToGrid w:val="0"/>
              <w:rPr>
                <w:rFonts w:ascii="Cambria" w:hAnsi="Cambria"/>
                <w:sz w:val="28"/>
                <w:szCs w:val="28"/>
                <w:lang w:val="et-EE"/>
              </w:rPr>
            </w:pPr>
          </w:p>
        </w:tc>
        <w:tc>
          <w:tcPr>
            <w:tcW w:w="2551" w:type="dxa"/>
            <w:tcBorders>
              <w:top w:val="double" w:sz="4" w:space="0" w:color="auto"/>
              <w:left w:val="single" w:sz="4" w:space="0" w:color="000000"/>
              <w:bottom w:val="single" w:sz="4" w:space="0" w:color="000000"/>
            </w:tcBorders>
          </w:tcPr>
          <w:p w:rsidR="002E0132" w:rsidRPr="00924B35" w:rsidRDefault="002E0132" w:rsidP="005D1090">
            <w:pPr>
              <w:snapToGrid w:val="0"/>
              <w:rPr>
                <w:rFonts w:ascii="Cambria" w:hAnsi="Cambria"/>
                <w:sz w:val="28"/>
                <w:szCs w:val="28"/>
                <w:lang w:val="et-EE"/>
              </w:rPr>
            </w:pPr>
          </w:p>
        </w:tc>
        <w:tc>
          <w:tcPr>
            <w:tcW w:w="2977" w:type="dxa"/>
            <w:tcBorders>
              <w:top w:val="double" w:sz="4" w:space="0" w:color="auto"/>
              <w:left w:val="single" w:sz="4" w:space="0" w:color="000000"/>
              <w:bottom w:val="single" w:sz="4" w:space="0" w:color="000000"/>
              <w:right w:val="single" w:sz="4" w:space="0" w:color="auto"/>
            </w:tcBorders>
          </w:tcPr>
          <w:p w:rsidR="002E0132" w:rsidRPr="00924B35" w:rsidRDefault="002E0132" w:rsidP="005D1090">
            <w:pPr>
              <w:snapToGrid w:val="0"/>
              <w:rPr>
                <w:rFonts w:ascii="Cambria" w:hAnsi="Cambria"/>
                <w:sz w:val="28"/>
                <w:szCs w:val="28"/>
                <w:lang w:val="et-EE"/>
              </w:rPr>
            </w:pPr>
          </w:p>
        </w:tc>
      </w:tr>
      <w:tr w:rsidR="002E0132" w:rsidRPr="00924B35" w:rsidTr="00924B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9" w:type="dxa"/>
            <w:tcBorders>
              <w:top w:val="single" w:sz="4" w:space="0" w:color="000000"/>
              <w:left w:val="single" w:sz="4" w:space="0" w:color="000000"/>
              <w:bottom w:val="single" w:sz="4" w:space="0" w:color="000000"/>
            </w:tcBorders>
          </w:tcPr>
          <w:p w:rsidR="002E0132" w:rsidRPr="00924B35" w:rsidRDefault="002E0132" w:rsidP="00095CE6">
            <w:pPr>
              <w:snapToGrid w:val="0"/>
              <w:rPr>
                <w:rFonts w:ascii="Cambria" w:hAnsi="Cambria"/>
                <w:sz w:val="28"/>
                <w:szCs w:val="28"/>
                <w:lang w:val="et-EE"/>
              </w:rPr>
            </w:pPr>
            <w:r w:rsidRPr="00924B35">
              <w:rPr>
                <w:rFonts w:ascii="Cambria" w:hAnsi="Cambria"/>
                <w:sz w:val="28"/>
                <w:szCs w:val="28"/>
                <w:lang w:val="et-EE"/>
              </w:rPr>
              <w:t>22.</w:t>
            </w:r>
          </w:p>
        </w:tc>
        <w:tc>
          <w:tcPr>
            <w:tcW w:w="1417" w:type="dxa"/>
            <w:tcBorders>
              <w:top w:val="single" w:sz="4" w:space="0" w:color="000000"/>
              <w:left w:val="single" w:sz="4" w:space="0" w:color="000000"/>
              <w:bottom w:val="single" w:sz="4" w:space="0" w:color="000000"/>
            </w:tcBorders>
          </w:tcPr>
          <w:p w:rsidR="002E0132" w:rsidRPr="00924B35" w:rsidRDefault="0093133B" w:rsidP="00A000E9">
            <w:pPr>
              <w:snapToGrid w:val="0"/>
              <w:rPr>
                <w:rFonts w:ascii="Cambria" w:hAnsi="Cambria"/>
                <w:sz w:val="28"/>
                <w:szCs w:val="28"/>
                <w:lang w:val="et-EE"/>
              </w:rPr>
            </w:pPr>
            <w:r>
              <w:rPr>
                <w:rFonts w:ascii="Cambria" w:hAnsi="Cambria"/>
                <w:sz w:val="28"/>
                <w:szCs w:val="28"/>
                <w:lang w:val="et-EE"/>
              </w:rPr>
              <w:t>14.05.13</w:t>
            </w:r>
          </w:p>
        </w:tc>
        <w:tc>
          <w:tcPr>
            <w:tcW w:w="2552" w:type="dxa"/>
            <w:tcBorders>
              <w:top w:val="single" w:sz="4" w:space="0" w:color="000000"/>
              <w:left w:val="single" w:sz="4" w:space="0" w:color="000000"/>
              <w:bottom w:val="single" w:sz="4" w:space="0" w:color="000000"/>
            </w:tcBorders>
          </w:tcPr>
          <w:p w:rsidR="002E0132" w:rsidRPr="00924B35" w:rsidRDefault="00B5786D" w:rsidP="005D1090">
            <w:pPr>
              <w:snapToGrid w:val="0"/>
              <w:rPr>
                <w:rFonts w:ascii="Cambria" w:hAnsi="Cambria"/>
                <w:sz w:val="28"/>
                <w:szCs w:val="28"/>
                <w:lang w:val="et-EE"/>
              </w:rPr>
            </w:pPr>
            <w:r w:rsidRPr="003E3277">
              <w:rPr>
                <w:rFonts w:ascii="Cambria" w:hAnsi="Cambria"/>
                <w:sz w:val="28"/>
                <w:szCs w:val="28"/>
                <w:lang w:val="et-EE"/>
              </w:rPr>
              <w:t>Sirge võrrand.</w:t>
            </w:r>
          </w:p>
        </w:tc>
        <w:tc>
          <w:tcPr>
            <w:tcW w:w="1985" w:type="dxa"/>
            <w:tcBorders>
              <w:top w:val="single" w:sz="4" w:space="0" w:color="000000"/>
              <w:left w:val="single" w:sz="4" w:space="0" w:color="000000"/>
              <w:bottom w:val="single" w:sz="4" w:space="0" w:color="000000"/>
            </w:tcBorders>
          </w:tcPr>
          <w:p w:rsidR="002E0132" w:rsidRPr="00924B35" w:rsidRDefault="002E0132" w:rsidP="005D1090">
            <w:pPr>
              <w:snapToGrid w:val="0"/>
              <w:rPr>
                <w:rFonts w:ascii="Cambria" w:hAnsi="Cambria"/>
                <w:sz w:val="28"/>
                <w:szCs w:val="28"/>
                <w:lang w:val="et-EE"/>
              </w:rPr>
            </w:pPr>
          </w:p>
        </w:tc>
        <w:tc>
          <w:tcPr>
            <w:tcW w:w="2410" w:type="dxa"/>
            <w:tcBorders>
              <w:top w:val="single" w:sz="4" w:space="0" w:color="000000"/>
              <w:left w:val="single" w:sz="4" w:space="0" w:color="000000"/>
              <w:bottom w:val="single" w:sz="4" w:space="0" w:color="000000"/>
            </w:tcBorders>
          </w:tcPr>
          <w:p w:rsidR="002E0132" w:rsidRPr="00924B35" w:rsidRDefault="002E0132" w:rsidP="005D1090">
            <w:pPr>
              <w:snapToGrid w:val="0"/>
              <w:rPr>
                <w:rFonts w:ascii="Cambria" w:hAnsi="Cambria"/>
                <w:sz w:val="28"/>
                <w:szCs w:val="28"/>
                <w:lang w:val="et-EE"/>
              </w:rPr>
            </w:pPr>
          </w:p>
        </w:tc>
        <w:tc>
          <w:tcPr>
            <w:tcW w:w="2551" w:type="dxa"/>
            <w:tcBorders>
              <w:top w:val="single" w:sz="4" w:space="0" w:color="000000"/>
              <w:left w:val="single" w:sz="4" w:space="0" w:color="000000"/>
              <w:bottom w:val="single" w:sz="4" w:space="0" w:color="000000"/>
            </w:tcBorders>
          </w:tcPr>
          <w:p w:rsidR="002E0132" w:rsidRPr="00924B35" w:rsidRDefault="002E0132" w:rsidP="005D1090">
            <w:pPr>
              <w:snapToGrid w:val="0"/>
              <w:rPr>
                <w:rFonts w:ascii="Cambria" w:hAnsi="Cambria"/>
                <w:sz w:val="28"/>
                <w:szCs w:val="28"/>
                <w:lang w:val="et-EE"/>
              </w:rPr>
            </w:pPr>
          </w:p>
        </w:tc>
        <w:tc>
          <w:tcPr>
            <w:tcW w:w="2977" w:type="dxa"/>
            <w:tcBorders>
              <w:top w:val="single" w:sz="4" w:space="0" w:color="000000"/>
              <w:left w:val="single" w:sz="4" w:space="0" w:color="000000"/>
              <w:bottom w:val="single" w:sz="4" w:space="0" w:color="000000"/>
              <w:right w:val="single" w:sz="4" w:space="0" w:color="auto"/>
            </w:tcBorders>
          </w:tcPr>
          <w:p w:rsidR="002E0132" w:rsidRPr="00924B35" w:rsidRDefault="002E0132" w:rsidP="005D1090">
            <w:pPr>
              <w:snapToGrid w:val="0"/>
              <w:rPr>
                <w:rFonts w:ascii="Cambria" w:hAnsi="Cambria"/>
                <w:sz w:val="28"/>
                <w:szCs w:val="28"/>
                <w:lang w:val="et-EE"/>
              </w:rPr>
            </w:pPr>
          </w:p>
        </w:tc>
      </w:tr>
      <w:tr w:rsidR="002E0132" w:rsidRPr="00924B35" w:rsidTr="00924B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9" w:type="dxa"/>
            <w:tcBorders>
              <w:top w:val="single" w:sz="4" w:space="0" w:color="000000"/>
              <w:left w:val="single" w:sz="4" w:space="0" w:color="000000"/>
              <w:bottom w:val="single" w:sz="4" w:space="0" w:color="000000"/>
            </w:tcBorders>
          </w:tcPr>
          <w:p w:rsidR="002E0132" w:rsidRPr="00924B35" w:rsidRDefault="002E0132" w:rsidP="00C0078C">
            <w:pPr>
              <w:snapToGrid w:val="0"/>
              <w:rPr>
                <w:rFonts w:ascii="Cambria" w:hAnsi="Cambria"/>
                <w:sz w:val="28"/>
                <w:szCs w:val="28"/>
                <w:lang w:val="et-EE"/>
              </w:rPr>
            </w:pPr>
            <w:r w:rsidRPr="00924B35">
              <w:rPr>
                <w:rFonts w:ascii="Cambria" w:hAnsi="Cambria"/>
                <w:sz w:val="28"/>
                <w:szCs w:val="28"/>
                <w:lang w:val="et-EE"/>
              </w:rPr>
              <w:t>23.</w:t>
            </w:r>
          </w:p>
        </w:tc>
        <w:tc>
          <w:tcPr>
            <w:tcW w:w="1417" w:type="dxa"/>
            <w:tcBorders>
              <w:top w:val="single" w:sz="4" w:space="0" w:color="000000"/>
              <w:left w:val="single" w:sz="4" w:space="0" w:color="000000"/>
              <w:bottom w:val="single" w:sz="4" w:space="0" w:color="000000"/>
            </w:tcBorders>
          </w:tcPr>
          <w:p w:rsidR="002E0132" w:rsidRPr="00924B35" w:rsidRDefault="0093133B" w:rsidP="00C0078C">
            <w:pPr>
              <w:snapToGrid w:val="0"/>
              <w:rPr>
                <w:rFonts w:ascii="Cambria" w:hAnsi="Cambria"/>
                <w:sz w:val="28"/>
                <w:szCs w:val="28"/>
                <w:lang w:val="et-EE"/>
              </w:rPr>
            </w:pPr>
            <w:r>
              <w:rPr>
                <w:rFonts w:ascii="Cambria" w:hAnsi="Cambria"/>
                <w:sz w:val="28"/>
                <w:szCs w:val="28"/>
                <w:lang w:val="et-EE"/>
              </w:rPr>
              <w:t>14.05.13</w:t>
            </w:r>
          </w:p>
        </w:tc>
        <w:tc>
          <w:tcPr>
            <w:tcW w:w="2552" w:type="dxa"/>
            <w:tcBorders>
              <w:top w:val="single" w:sz="4" w:space="0" w:color="000000"/>
              <w:left w:val="single" w:sz="4" w:space="0" w:color="000000"/>
              <w:bottom w:val="single" w:sz="4" w:space="0" w:color="000000"/>
            </w:tcBorders>
          </w:tcPr>
          <w:p w:rsidR="002E0132" w:rsidRPr="00924B35" w:rsidRDefault="00B5786D" w:rsidP="00C5082F">
            <w:pPr>
              <w:snapToGrid w:val="0"/>
              <w:rPr>
                <w:rFonts w:ascii="Cambria" w:hAnsi="Cambria"/>
                <w:sz w:val="28"/>
                <w:szCs w:val="28"/>
                <w:lang w:val="et-EE"/>
              </w:rPr>
            </w:pPr>
            <w:r w:rsidRPr="003E3277">
              <w:rPr>
                <w:rFonts w:ascii="Cambria" w:hAnsi="Cambria"/>
                <w:sz w:val="28"/>
                <w:szCs w:val="28"/>
                <w:lang w:val="et-EE"/>
              </w:rPr>
              <w:t>Sirge võrrand.</w:t>
            </w:r>
          </w:p>
        </w:tc>
        <w:tc>
          <w:tcPr>
            <w:tcW w:w="1985" w:type="dxa"/>
            <w:tcBorders>
              <w:top w:val="single" w:sz="4" w:space="0" w:color="000000"/>
              <w:left w:val="single" w:sz="4" w:space="0" w:color="000000"/>
              <w:bottom w:val="single" w:sz="4" w:space="0" w:color="000000"/>
            </w:tcBorders>
          </w:tcPr>
          <w:p w:rsidR="002E0132" w:rsidRPr="00924B35" w:rsidRDefault="002E0132" w:rsidP="00C5082F">
            <w:pPr>
              <w:snapToGrid w:val="0"/>
              <w:rPr>
                <w:rFonts w:ascii="Cambria" w:hAnsi="Cambria"/>
                <w:sz w:val="28"/>
                <w:szCs w:val="28"/>
                <w:lang w:val="et-EE"/>
              </w:rPr>
            </w:pPr>
          </w:p>
        </w:tc>
        <w:tc>
          <w:tcPr>
            <w:tcW w:w="2410" w:type="dxa"/>
            <w:tcBorders>
              <w:top w:val="single" w:sz="4" w:space="0" w:color="000000"/>
              <w:left w:val="single" w:sz="4" w:space="0" w:color="000000"/>
              <w:bottom w:val="single" w:sz="4" w:space="0" w:color="000000"/>
            </w:tcBorders>
          </w:tcPr>
          <w:p w:rsidR="002E0132" w:rsidRPr="00924B35" w:rsidRDefault="002E0132" w:rsidP="00C5082F">
            <w:pPr>
              <w:snapToGrid w:val="0"/>
              <w:rPr>
                <w:rFonts w:ascii="Cambria" w:hAnsi="Cambria"/>
                <w:sz w:val="28"/>
                <w:szCs w:val="28"/>
                <w:lang w:val="et-EE"/>
              </w:rPr>
            </w:pPr>
          </w:p>
        </w:tc>
        <w:tc>
          <w:tcPr>
            <w:tcW w:w="2551" w:type="dxa"/>
            <w:tcBorders>
              <w:top w:val="single" w:sz="4" w:space="0" w:color="000000"/>
              <w:left w:val="single" w:sz="4" w:space="0" w:color="000000"/>
              <w:bottom w:val="single" w:sz="4" w:space="0" w:color="000000"/>
            </w:tcBorders>
          </w:tcPr>
          <w:p w:rsidR="002E0132" w:rsidRPr="00924B35" w:rsidRDefault="002E0132" w:rsidP="00C5082F">
            <w:pPr>
              <w:snapToGrid w:val="0"/>
              <w:rPr>
                <w:rFonts w:ascii="Cambria" w:hAnsi="Cambria"/>
                <w:sz w:val="28"/>
                <w:szCs w:val="28"/>
                <w:lang w:val="et-EE"/>
              </w:rPr>
            </w:pPr>
          </w:p>
        </w:tc>
        <w:tc>
          <w:tcPr>
            <w:tcW w:w="2977" w:type="dxa"/>
            <w:tcBorders>
              <w:top w:val="single" w:sz="4" w:space="0" w:color="000000"/>
              <w:left w:val="single" w:sz="4" w:space="0" w:color="000000"/>
              <w:bottom w:val="single" w:sz="4" w:space="0" w:color="000000"/>
              <w:right w:val="single" w:sz="4" w:space="0" w:color="auto"/>
            </w:tcBorders>
          </w:tcPr>
          <w:p w:rsidR="002E0132" w:rsidRPr="00924B35" w:rsidRDefault="002E0132" w:rsidP="00C5082F">
            <w:pPr>
              <w:snapToGrid w:val="0"/>
              <w:rPr>
                <w:rFonts w:ascii="Cambria" w:hAnsi="Cambria"/>
                <w:sz w:val="28"/>
                <w:szCs w:val="28"/>
                <w:lang w:val="et-EE"/>
              </w:rPr>
            </w:pPr>
          </w:p>
        </w:tc>
      </w:tr>
      <w:tr w:rsidR="002E0132" w:rsidRPr="00924B35" w:rsidTr="00924B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9" w:type="dxa"/>
            <w:tcBorders>
              <w:top w:val="single" w:sz="4" w:space="0" w:color="000000"/>
              <w:left w:val="single" w:sz="4" w:space="0" w:color="000000"/>
              <w:bottom w:val="single" w:sz="4" w:space="0" w:color="000000"/>
            </w:tcBorders>
          </w:tcPr>
          <w:p w:rsidR="002E0132" w:rsidRPr="00924B35" w:rsidRDefault="002E0132" w:rsidP="00540586">
            <w:pPr>
              <w:snapToGrid w:val="0"/>
              <w:rPr>
                <w:rFonts w:ascii="Cambria" w:hAnsi="Cambria"/>
                <w:sz w:val="28"/>
                <w:szCs w:val="28"/>
                <w:lang w:val="et-EE"/>
              </w:rPr>
            </w:pPr>
            <w:r w:rsidRPr="00924B35">
              <w:rPr>
                <w:rFonts w:ascii="Cambria" w:hAnsi="Cambria"/>
                <w:sz w:val="28"/>
                <w:szCs w:val="28"/>
                <w:lang w:val="et-EE"/>
              </w:rPr>
              <w:t>24.</w:t>
            </w:r>
          </w:p>
        </w:tc>
        <w:tc>
          <w:tcPr>
            <w:tcW w:w="1417" w:type="dxa"/>
            <w:tcBorders>
              <w:top w:val="single" w:sz="4" w:space="0" w:color="000000"/>
              <w:left w:val="single" w:sz="4" w:space="0" w:color="000000"/>
              <w:bottom w:val="single" w:sz="4" w:space="0" w:color="000000"/>
            </w:tcBorders>
          </w:tcPr>
          <w:p w:rsidR="002E0132" w:rsidRPr="00924B35" w:rsidRDefault="007B419A" w:rsidP="00A000E9">
            <w:pPr>
              <w:snapToGrid w:val="0"/>
              <w:rPr>
                <w:rFonts w:ascii="Cambria" w:hAnsi="Cambria"/>
                <w:sz w:val="28"/>
                <w:szCs w:val="28"/>
                <w:lang w:val="et-EE"/>
              </w:rPr>
            </w:pPr>
            <w:r>
              <w:rPr>
                <w:rFonts w:ascii="Cambria" w:hAnsi="Cambria"/>
                <w:sz w:val="28"/>
                <w:szCs w:val="28"/>
                <w:lang w:val="et-EE"/>
              </w:rPr>
              <w:t>15.05.13</w:t>
            </w:r>
          </w:p>
        </w:tc>
        <w:tc>
          <w:tcPr>
            <w:tcW w:w="2552" w:type="dxa"/>
            <w:tcBorders>
              <w:top w:val="single" w:sz="4" w:space="0" w:color="000000"/>
              <w:left w:val="single" w:sz="4" w:space="0" w:color="000000"/>
              <w:bottom w:val="single" w:sz="4" w:space="0" w:color="000000"/>
            </w:tcBorders>
          </w:tcPr>
          <w:p w:rsidR="002E0132" w:rsidRPr="00924B35" w:rsidRDefault="007B419A" w:rsidP="00C5082F">
            <w:pPr>
              <w:snapToGrid w:val="0"/>
              <w:rPr>
                <w:rFonts w:ascii="Cambria" w:hAnsi="Cambria"/>
                <w:sz w:val="28"/>
                <w:szCs w:val="28"/>
              </w:rPr>
            </w:pPr>
            <w:r>
              <w:rPr>
                <w:rFonts w:ascii="Cambria" w:hAnsi="Cambria"/>
                <w:sz w:val="28"/>
                <w:szCs w:val="28"/>
              </w:rPr>
              <w:t>TK-</w:t>
            </w:r>
            <w:r w:rsidRPr="003E3277">
              <w:rPr>
                <w:rFonts w:ascii="Cambria" w:hAnsi="Cambria"/>
                <w:sz w:val="28"/>
                <w:szCs w:val="28"/>
                <w:lang w:val="et-EE"/>
              </w:rPr>
              <w:t xml:space="preserve"> Sirge võrrand.</w:t>
            </w:r>
            <w:r>
              <w:rPr>
                <w:rFonts w:ascii="Cambria" w:hAnsi="Cambria"/>
                <w:sz w:val="28"/>
                <w:szCs w:val="28"/>
                <w:lang w:val="et-EE"/>
              </w:rPr>
              <w:t xml:space="preserve"> Sirge üldvõrrand</w:t>
            </w:r>
          </w:p>
        </w:tc>
        <w:tc>
          <w:tcPr>
            <w:tcW w:w="1985" w:type="dxa"/>
            <w:tcBorders>
              <w:top w:val="single" w:sz="4" w:space="0" w:color="000000"/>
              <w:left w:val="single" w:sz="4" w:space="0" w:color="000000"/>
              <w:bottom w:val="single" w:sz="4" w:space="0" w:color="000000"/>
            </w:tcBorders>
          </w:tcPr>
          <w:p w:rsidR="002E0132" w:rsidRPr="00924B35" w:rsidRDefault="002E0132" w:rsidP="00C5082F">
            <w:pPr>
              <w:snapToGrid w:val="0"/>
              <w:rPr>
                <w:rFonts w:ascii="Cambria" w:hAnsi="Cambria"/>
                <w:sz w:val="28"/>
                <w:szCs w:val="28"/>
                <w:lang w:val="et-EE"/>
              </w:rPr>
            </w:pPr>
          </w:p>
        </w:tc>
        <w:tc>
          <w:tcPr>
            <w:tcW w:w="2410" w:type="dxa"/>
            <w:tcBorders>
              <w:top w:val="single" w:sz="4" w:space="0" w:color="000000"/>
              <w:left w:val="single" w:sz="4" w:space="0" w:color="000000"/>
              <w:bottom w:val="single" w:sz="4" w:space="0" w:color="000000"/>
            </w:tcBorders>
          </w:tcPr>
          <w:p w:rsidR="002E0132" w:rsidRPr="00924B35" w:rsidRDefault="002E0132" w:rsidP="00C5082F">
            <w:pPr>
              <w:snapToGrid w:val="0"/>
              <w:rPr>
                <w:rFonts w:ascii="Cambria" w:hAnsi="Cambria"/>
                <w:sz w:val="28"/>
                <w:szCs w:val="28"/>
                <w:lang w:val="et-EE"/>
              </w:rPr>
            </w:pPr>
          </w:p>
        </w:tc>
        <w:tc>
          <w:tcPr>
            <w:tcW w:w="2551" w:type="dxa"/>
            <w:tcBorders>
              <w:top w:val="single" w:sz="4" w:space="0" w:color="000000"/>
              <w:left w:val="single" w:sz="4" w:space="0" w:color="000000"/>
              <w:bottom w:val="single" w:sz="4" w:space="0" w:color="000000"/>
            </w:tcBorders>
          </w:tcPr>
          <w:p w:rsidR="002E0132" w:rsidRPr="00924B35" w:rsidRDefault="002E0132" w:rsidP="00C5082F">
            <w:pPr>
              <w:snapToGrid w:val="0"/>
              <w:rPr>
                <w:rFonts w:ascii="Cambria" w:hAnsi="Cambria"/>
                <w:sz w:val="28"/>
                <w:szCs w:val="28"/>
                <w:lang w:val="et-EE"/>
              </w:rPr>
            </w:pPr>
          </w:p>
        </w:tc>
        <w:tc>
          <w:tcPr>
            <w:tcW w:w="2977" w:type="dxa"/>
            <w:tcBorders>
              <w:top w:val="single" w:sz="4" w:space="0" w:color="000000"/>
              <w:left w:val="single" w:sz="4" w:space="0" w:color="000000"/>
              <w:bottom w:val="single" w:sz="4" w:space="0" w:color="000000"/>
              <w:right w:val="single" w:sz="4" w:space="0" w:color="auto"/>
            </w:tcBorders>
          </w:tcPr>
          <w:p w:rsidR="002E0132" w:rsidRPr="00924B35" w:rsidRDefault="002E0132" w:rsidP="00C5082F">
            <w:pPr>
              <w:snapToGrid w:val="0"/>
              <w:rPr>
                <w:rFonts w:ascii="Cambria" w:hAnsi="Cambria"/>
                <w:sz w:val="28"/>
                <w:szCs w:val="28"/>
                <w:lang w:val="et-EE"/>
              </w:rPr>
            </w:pPr>
          </w:p>
        </w:tc>
      </w:tr>
      <w:tr w:rsidR="002E0132" w:rsidRPr="00924B35" w:rsidTr="00924B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9" w:type="dxa"/>
            <w:tcBorders>
              <w:top w:val="single" w:sz="4" w:space="0" w:color="000000"/>
              <w:left w:val="single" w:sz="4" w:space="0" w:color="000000"/>
              <w:bottom w:val="single" w:sz="4" w:space="0" w:color="000000"/>
            </w:tcBorders>
          </w:tcPr>
          <w:p w:rsidR="002E0132" w:rsidRPr="00924B35" w:rsidRDefault="002E0132" w:rsidP="00C5082F">
            <w:pPr>
              <w:snapToGrid w:val="0"/>
              <w:rPr>
                <w:rFonts w:ascii="Cambria" w:hAnsi="Cambria"/>
                <w:sz w:val="28"/>
                <w:szCs w:val="28"/>
                <w:lang w:val="et-EE"/>
              </w:rPr>
            </w:pPr>
            <w:r w:rsidRPr="00924B35">
              <w:rPr>
                <w:rFonts w:ascii="Cambria" w:hAnsi="Cambria"/>
                <w:sz w:val="28"/>
                <w:szCs w:val="28"/>
                <w:lang w:val="et-EE"/>
              </w:rPr>
              <w:t>25.</w:t>
            </w:r>
          </w:p>
        </w:tc>
        <w:tc>
          <w:tcPr>
            <w:tcW w:w="1417" w:type="dxa"/>
            <w:tcBorders>
              <w:top w:val="single" w:sz="4" w:space="0" w:color="000000"/>
              <w:left w:val="single" w:sz="4" w:space="0" w:color="000000"/>
              <w:bottom w:val="single" w:sz="4" w:space="0" w:color="000000"/>
            </w:tcBorders>
          </w:tcPr>
          <w:p w:rsidR="002E0132" w:rsidRPr="00924B35" w:rsidRDefault="00034B97" w:rsidP="00C5082F">
            <w:pPr>
              <w:snapToGrid w:val="0"/>
              <w:rPr>
                <w:rFonts w:ascii="Cambria" w:hAnsi="Cambria"/>
                <w:sz w:val="28"/>
                <w:szCs w:val="28"/>
                <w:lang w:val="et-EE"/>
              </w:rPr>
            </w:pPr>
            <w:r>
              <w:rPr>
                <w:rFonts w:ascii="Cambria" w:hAnsi="Cambria"/>
                <w:sz w:val="28"/>
                <w:szCs w:val="28"/>
                <w:lang w:val="et-EE"/>
              </w:rPr>
              <w:t>17.05.13</w:t>
            </w:r>
          </w:p>
        </w:tc>
        <w:tc>
          <w:tcPr>
            <w:tcW w:w="2552" w:type="dxa"/>
            <w:tcBorders>
              <w:top w:val="single" w:sz="4" w:space="0" w:color="000000"/>
              <w:left w:val="single" w:sz="4" w:space="0" w:color="000000"/>
              <w:bottom w:val="single" w:sz="4" w:space="0" w:color="000000"/>
            </w:tcBorders>
          </w:tcPr>
          <w:p w:rsidR="002E0132" w:rsidRPr="00924B35" w:rsidRDefault="00412438" w:rsidP="00C5082F">
            <w:pPr>
              <w:snapToGrid w:val="0"/>
              <w:rPr>
                <w:rFonts w:ascii="Cambria" w:hAnsi="Cambria"/>
                <w:sz w:val="28"/>
                <w:szCs w:val="28"/>
              </w:rPr>
            </w:pPr>
            <w:proofErr w:type="spellStart"/>
            <w:r>
              <w:rPr>
                <w:rFonts w:ascii="Cambria" w:hAnsi="Cambria"/>
                <w:sz w:val="28"/>
                <w:szCs w:val="28"/>
              </w:rPr>
              <w:t>Nurk</w:t>
            </w:r>
            <w:proofErr w:type="spellEnd"/>
            <w:r>
              <w:rPr>
                <w:rFonts w:ascii="Cambria" w:hAnsi="Cambria"/>
                <w:sz w:val="28"/>
                <w:szCs w:val="28"/>
              </w:rPr>
              <w:t xml:space="preserve"> </w:t>
            </w:r>
            <w:proofErr w:type="spellStart"/>
            <w:r>
              <w:rPr>
                <w:rFonts w:ascii="Cambria" w:hAnsi="Cambria"/>
                <w:sz w:val="28"/>
                <w:szCs w:val="28"/>
              </w:rPr>
              <w:t>kahe</w:t>
            </w:r>
            <w:proofErr w:type="spellEnd"/>
            <w:r>
              <w:rPr>
                <w:rFonts w:ascii="Cambria" w:hAnsi="Cambria"/>
                <w:sz w:val="28"/>
                <w:szCs w:val="28"/>
              </w:rPr>
              <w:t xml:space="preserve"> </w:t>
            </w:r>
            <w:proofErr w:type="spellStart"/>
            <w:r>
              <w:rPr>
                <w:rFonts w:ascii="Cambria" w:hAnsi="Cambria"/>
                <w:sz w:val="28"/>
                <w:szCs w:val="28"/>
              </w:rPr>
              <w:t>sirge</w:t>
            </w:r>
            <w:proofErr w:type="spellEnd"/>
            <w:r>
              <w:rPr>
                <w:rFonts w:ascii="Cambria" w:hAnsi="Cambria"/>
                <w:sz w:val="28"/>
                <w:szCs w:val="28"/>
              </w:rPr>
              <w:t xml:space="preserve"> </w:t>
            </w:r>
            <w:proofErr w:type="spellStart"/>
            <w:r>
              <w:rPr>
                <w:rFonts w:ascii="Cambria" w:hAnsi="Cambria"/>
                <w:sz w:val="28"/>
                <w:szCs w:val="28"/>
              </w:rPr>
              <w:t>vahel</w:t>
            </w:r>
            <w:proofErr w:type="spellEnd"/>
          </w:p>
        </w:tc>
        <w:tc>
          <w:tcPr>
            <w:tcW w:w="1985" w:type="dxa"/>
            <w:tcBorders>
              <w:top w:val="single" w:sz="4" w:space="0" w:color="000000"/>
              <w:left w:val="single" w:sz="4" w:space="0" w:color="000000"/>
              <w:bottom w:val="single" w:sz="4" w:space="0" w:color="000000"/>
            </w:tcBorders>
          </w:tcPr>
          <w:p w:rsidR="002E0132" w:rsidRPr="00924B35" w:rsidRDefault="002E0132" w:rsidP="00C5082F">
            <w:pPr>
              <w:snapToGrid w:val="0"/>
              <w:rPr>
                <w:rFonts w:ascii="Cambria" w:hAnsi="Cambria"/>
                <w:sz w:val="28"/>
                <w:szCs w:val="28"/>
                <w:lang w:val="et-EE"/>
              </w:rPr>
            </w:pPr>
          </w:p>
        </w:tc>
        <w:tc>
          <w:tcPr>
            <w:tcW w:w="2410" w:type="dxa"/>
            <w:tcBorders>
              <w:top w:val="single" w:sz="4" w:space="0" w:color="000000"/>
              <w:left w:val="single" w:sz="4" w:space="0" w:color="000000"/>
              <w:bottom w:val="single" w:sz="4" w:space="0" w:color="000000"/>
            </w:tcBorders>
          </w:tcPr>
          <w:p w:rsidR="002E0132" w:rsidRPr="00924B35" w:rsidRDefault="002E0132" w:rsidP="00C5082F">
            <w:pPr>
              <w:snapToGrid w:val="0"/>
              <w:rPr>
                <w:rFonts w:ascii="Cambria" w:hAnsi="Cambria"/>
                <w:sz w:val="28"/>
                <w:szCs w:val="28"/>
                <w:lang w:val="et-EE"/>
              </w:rPr>
            </w:pPr>
          </w:p>
        </w:tc>
        <w:tc>
          <w:tcPr>
            <w:tcW w:w="2551" w:type="dxa"/>
            <w:tcBorders>
              <w:top w:val="single" w:sz="4" w:space="0" w:color="000000"/>
              <w:left w:val="single" w:sz="4" w:space="0" w:color="000000"/>
              <w:bottom w:val="single" w:sz="4" w:space="0" w:color="000000"/>
            </w:tcBorders>
          </w:tcPr>
          <w:p w:rsidR="002E0132" w:rsidRPr="00924B35" w:rsidRDefault="002E0132" w:rsidP="00C5082F">
            <w:pPr>
              <w:snapToGrid w:val="0"/>
              <w:rPr>
                <w:rFonts w:ascii="Cambria" w:hAnsi="Cambria"/>
                <w:sz w:val="28"/>
                <w:szCs w:val="28"/>
                <w:lang w:val="et-EE"/>
              </w:rPr>
            </w:pPr>
          </w:p>
        </w:tc>
        <w:tc>
          <w:tcPr>
            <w:tcW w:w="2977" w:type="dxa"/>
            <w:tcBorders>
              <w:top w:val="single" w:sz="4" w:space="0" w:color="000000"/>
              <w:left w:val="single" w:sz="4" w:space="0" w:color="000000"/>
              <w:bottom w:val="single" w:sz="4" w:space="0" w:color="000000"/>
              <w:right w:val="single" w:sz="4" w:space="0" w:color="auto"/>
            </w:tcBorders>
          </w:tcPr>
          <w:p w:rsidR="002E0132" w:rsidRPr="00924B35" w:rsidRDefault="002E0132" w:rsidP="00C5082F">
            <w:pPr>
              <w:snapToGrid w:val="0"/>
              <w:rPr>
                <w:rFonts w:ascii="Cambria" w:hAnsi="Cambria"/>
                <w:sz w:val="28"/>
                <w:szCs w:val="28"/>
                <w:lang w:val="et-EE"/>
              </w:rPr>
            </w:pPr>
          </w:p>
        </w:tc>
      </w:tr>
      <w:tr w:rsidR="002E0132" w:rsidRPr="00924B35" w:rsidTr="00924B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9" w:type="dxa"/>
            <w:tcBorders>
              <w:top w:val="single" w:sz="4" w:space="0" w:color="000000"/>
              <w:left w:val="single" w:sz="4" w:space="0" w:color="000000"/>
              <w:bottom w:val="double" w:sz="4" w:space="0" w:color="auto"/>
            </w:tcBorders>
          </w:tcPr>
          <w:p w:rsidR="002E0132" w:rsidRPr="00924B35" w:rsidRDefault="002E0132" w:rsidP="00C5082F">
            <w:pPr>
              <w:snapToGrid w:val="0"/>
              <w:rPr>
                <w:rFonts w:ascii="Cambria" w:hAnsi="Cambria"/>
                <w:sz w:val="28"/>
                <w:szCs w:val="28"/>
                <w:lang w:val="et-EE"/>
              </w:rPr>
            </w:pPr>
            <w:r w:rsidRPr="00924B35">
              <w:rPr>
                <w:rFonts w:ascii="Cambria" w:hAnsi="Cambria"/>
                <w:sz w:val="28"/>
                <w:szCs w:val="28"/>
                <w:lang w:val="et-EE"/>
              </w:rPr>
              <w:lastRenderedPageBreak/>
              <w:t>26.</w:t>
            </w:r>
          </w:p>
        </w:tc>
        <w:tc>
          <w:tcPr>
            <w:tcW w:w="1417" w:type="dxa"/>
            <w:tcBorders>
              <w:top w:val="single" w:sz="4" w:space="0" w:color="000000"/>
              <w:left w:val="single" w:sz="4" w:space="0" w:color="000000"/>
              <w:bottom w:val="double" w:sz="4" w:space="0" w:color="auto"/>
            </w:tcBorders>
          </w:tcPr>
          <w:p w:rsidR="002E0132" w:rsidRPr="00924B35" w:rsidRDefault="009271B7" w:rsidP="00C5082F">
            <w:pPr>
              <w:snapToGrid w:val="0"/>
              <w:rPr>
                <w:rFonts w:ascii="Cambria" w:hAnsi="Cambria"/>
                <w:sz w:val="28"/>
                <w:szCs w:val="28"/>
                <w:lang w:val="et-EE"/>
              </w:rPr>
            </w:pPr>
            <w:r>
              <w:rPr>
                <w:rFonts w:ascii="Cambria" w:hAnsi="Cambria"/>
                <w:sz w:val="28"/>
                <w:szCs w:val="28"/>
                <w:lang w:val="et-EE"/>
              </w:rPr>
              <w:t>20.05.13</w:t>
            </w:r>
          </w:p>
        </w:tc>
        <w:tc>
          <w:tcPr>
            <w:tcW w:w="2552" w:type="dxa"/>
            <w:tcBorders>
              <w:top w:val="single" w:sz="4" w:space="0" w:color="000000"/>
              <w:left w:val="single" w:sz="4" w:space="0" w:color="000000"/>
              <w:bottom w:val="double" w:sz="4" w:space="0" w:color="auto"/>
            </w:tcBorders>
          </w:tcPr>
          <w:p w:rsidR="002E0132" w:rsidRPr="00924B35" w:rsidRDefault="00AA4E58" w:rsidP="00590AD1">
            <w:pPr>
              <w:pStyle w:val="Default"/>
              <w:rPr>
                <w:rFonts w:ascii="Cambria" w:hAnsi="Cambria"/>
                <w:sz w:val="28"/>
                <w:szCs w:val="28"/>
                <w:lang w:val="et-EE"/>
              </w:rPr>
            </w:pPr>
            <w:proofErr w:type="spellStart"/>
            <w:r>
              <w:rPr>
                <w:rFonts w:ascii="Cambria" w:hAnsi="Cambria"/>
                <w:sz w:val="28"/>
                <w:szCs w:val="28"/>
              </w:rPr>
              <w:t>Nurk</w:t>
            </w:r>
            <w:proofErr w:type="spellEnd"/>
            <w:r>
              <w:rPr>
                <w:rFonts w:ascii="Cambria" w:hAnsi="Cambria"/>
                <w:sz w:val="28"/>
                <w:szCs w:val="28"/>
              </w:rPr>
              <w:t xml:space="preserve"> </w:t>
            </w:r>
            <w:proofErr w:type="spellStart"/>
            <w:r>
              <w:rPr>
                <w:rFonts w:ascii="Cambria" w:hAnsi="Cambria"/>
                <w:sz w:val="28"/>
                <w:szCs w:val="28"/>
              </w:rPr>
              <w:t>kahe</w:t>
            </w:r>
            <w:proofErr w:type="spellEnd"/>
            <w:r>
              <w:rPr>
                <w:rFonts w:ascii="Cambria" w:hAnsi="Cambria"/>
                <w:sz w:val="28"/>
                <w:szCs w:val="28"/>
              </w:rPr>
              <w:t xml:space="preserve"> </w:t>
            </w:r>
            <w:proofErr w:type="spellStart"/>
            <w:r>
              <w:rPr>
                <w:rFonts w:ascii="Cambria" w:hAnsi="Cambria"/>
                <w:sz w:val="28"/>
                <w:szCs w:val="28"/>
              </w:rPr>
              <w:t>sirge</w:t>
            </w:r>
            <w:proofErr w:type="spellEnd"/>
            <w:r>
              <w:rPr>
                <w:rFonts w:ascii="Cambria" w:hAnsi="Cambria"/>
                <w:sz w:val="28"/>
                <w:szCs w:val="28"/>
              </w:rPr>
              <w:t xml:space="preserve"> </w:t>
            </w:r>
            <w:proofErr w:type="spellStart"/>
            <w:r>
              <w:rPr>
                <w:rFonts w:ascii="Cambria" w:hAnsi="Cambria"/>
                <w:sz w:val="28"/>
                <w:szCs w:val="28"/>
              </w:rPr>
              <w:t>vahel</w:t>
            </w:r>
            <w:proofErr w:type="spellEnd"/>
          </w:p>
        </w:tc>
        <w:tc>
          <w:tcPr>
            <w:tcW w:w="1985" w:type="dxa"/>
            <w:tcBorders>
              <w:top w:val="single" w:sz="4" w:space="0" w:color="000000"/>
              <w:left w:val="single" w:sz="4" w:space="0" w:color="000000"/>
              <w:bottom w:val="double" w:sz="4" w:space="0" w:color="auto"/>
            </w:tcBorders>
          </w:tcPr>
          <w:p w:rsidR="002E0132" w:rsidRPr="00924B35" w:rsidRDefault="002E0132" w:rsidP="00C5082F">
            <w:pPr>
              <w:snapToGrid w:val="0"/>
              <w:rPr>
                <w:rFonts w:ascii="Cambria" w:hAnsi="Cambria"/>
                <w:sz w:val="28"/>
                <w:szCs w:val="28"/>
                <w:lang w:val="et-EE"/>
              </w:rPr>
            </w:pPr>
          </w:p>
        </w:tc>
        <w:tc>
          <w:tcPr>
            <w:tcW w:w="2410" w:type="dxa"/>
            <w:tcBorders>
              <w:top w:val="single" w:sz="4" w:space="0" w:color="000000"/>
              <w:left w:val="single" w:sz="4" w:space="0" w:color="000000"/>
              <w:bottom w:val="double" w:sz="4" w:space="0" w:color="auto"/>
            </w:tcBorders>
          </w:tcPr>
          <w:p w:rsidR="002E0132" w:rsidRPr="00924B35" w:rsidRDefault="002E0132" w:rsidP="00C5082F">
            <w:pPr>
              <w:snapToGrid w:val="0"/>
              <w:rPr>
                <w:rFonts w:ascii="Cambria" w:hAnsi="Cambria"/>
                <w:sz w:val="28"/>
                <w:szCs w:val="28"/>
                <w:lang w:val="et-EE"/>
              </w:rPr>
            </w:pPr>
          </w:p>
        </w:tc>
        <w:tc>
          <w:tcPr>
            <w:tcW w:w="2551" w:type="dxa"/>
            <w:tcBorders>
              <w:top w:val="single" w:sz="4" w:space="0" w:color="000000"/>
              <w:left w:val="single" w:sz="4" w:space="0" w:color="000000"/>
              <w:bottom w:val="double" w:sz="4" w:space="0" w:color="auto"/>
            </w:tcBorders>
          </w:tcPr>
          <w:p w:rsidR="002E0132" w:rsidRPr="00924B35" w:rsidRDefault="002E0132" w:rsidP="00C5082F">
            <w:pPr>
              <w:rPr>
                <w:rFonts w:ascii="Cambria" w:hAnsi="Cambria"/>
                <w:sz w:val="28"/>
                <w:szCs w:val="28"/>
                <w:lang w:val="et-EE"/>
              </w:rPr>
            </w:pPr>
          </w:p>
        </w:tc>
        <w:tc>
          <w:tcPr>
            <w:tcW w:w="2977" w:type="dxa"/>
            <w:tcBorders>
              <w:top w:val="single" w:sz="4" w:space="0" w:color="000000"/>
              <w:left w:val="single" w:sz="4" w:space="0" w:color="000000"/>
              <w:bottom w:val="double" w:sz="4" w:space="0" w:color="auto"/>
              <w:right w:val="single" w:sz="4" w:space="0" w:color="auto"/>
            </w:tcBorders>
          </w:tcPr>
          <w:p w:rsidR="002E0132" w:rsidRPr="00924B35" w:rsidRDefault="002E0132" w:rsidP="00C5082F">
            <w:pPr>
              <w:snapToGrid w:val="0"/>
              <w:rPr>
                <w:rFonts w:ascii="Cambria" w:hAnsi="Cambria"/>
                <w:sz w:val="28"/>
                <w:szCs w:val="28"/>
                <w:lang w:val="et-EE"/>
              </w:rPr>
            </w:pPr>
          </w:p>
        </w:tc>
      </w:tr>
      <w:tr w:rsidR="002E0132" w:rsidRPr="00924B35" w:rsidTr="00924B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9" w:type="dxa"/>
            <w:tcBorders>
              <w:top w:val="double" w:sz="4" w:space="0" w:color="auto"/>
              <w:left w:val="single" w:sz="4" w:space="0" w:color="auto"/>
              <w:bottom w:val="single" w:sz="4" w:space="0" w:color="auto"/>
            </w:tcBorders>
          </w:tcPr>
          <w:p w:rsidR="002E0132" w:rsidRPr="00924B35" w:rsidRDefault="002E0132" w:rsidP="00590AD1">
            <w:pPr>
              <w:snapToGrid w:val="0"/>
              <w:rPr>
                <w:rFonts w:ascii="Cambria" w:hAnsi="Cambria"/>
                <w:sz w:val="28"/>
                <w:szCs w:val="28"/>
                <w:lang w:val="et-EE"/>
              </w:rPr>
            </w:pPr>
            <w:r w:rsidRPr="00924B35">
              <w:rPr>
                <w:rFonts w:ascii="Cambria" w:hAnsi="Cambria"/>
                <w:sz w:val="28"/>
                <w:szCs w:val="28"/>
                <w:lang w:val="et-EE"/>
              </w:rPr>
              <w:t>27.</w:t>
            </w:r>
          </w:p>
        </w:tc>
        <w:tc>
          <w:tcPr>
            <w:tcW w:w="1417" w:type="dxa"/>
            <w:tcBorders>
              <w:top w:val="double" w:sz="4" w:space="0" w:color="auto"/>
              <w:left w:val="single" w:sz="4" w:space="0" w:color="000000"/>
              <w:bottom w:val="single" w:sz="4" w:space="0" w:color="auto"/>
            </w:tcBorders>
          </w:tcPr>
          <w:p w:rsidR="002E0132" w:rsidRPr="00924B35" w:rsidRDefault="00FF034A" w:rsidP="00590AD1">
            <w:pPr>
              <w:snapToGrid w:val="0"/>
              <w:rPr>
                <w:rFonts w:ascii="Cambria" w:hAnsi="Cambria"/>
                <w:sz w:val="28"/>
                <w:szCs w:val="28"/>
                <w:lang w:val="et-EE"/>
              </w:rPr>
            </w:pPr>
            <w:r>
              <w:rPr>
                <w:rFonts w:ascii="Cambria" w:hAnsi="Cambria"/>
                <w:sz w:val="28"/>
                <w:szCs w:val="28"/>
                <w:lang w:val="et-EE"/>
              </w:rPr>
              <w:t>21.05.13</w:t>
            </w:r>
          </w:p>
        </w:tc>
        <w:tc>
          <w:tcPr>
            <w:tcW w:w="2552" w:type="dxa"/>
            <w:tcBorders>
              <w:top w:val="double" w:sz="4" w:space="0" w:color="auto"/>
              <w:left w:val="single" w:sz="4" w:space="0" w:color="000000"/>
              <w:bottom w:val="single" w:sz="4" w:space="0" w:color="auto"/>
            </w:tcBorders>
          </w:tcPr>
          <w:p w:rsidR="002E0132" w:rsidRPr="00924B35" w:rsidRDefault="00DB0A07" w:rsidP="00C5082F">
            <w:pPr>
              <w:snapToGrid w:val="0"/>
              <w:rPr>
                <w:rFonts w:ascii="Cambria" w:hAnsi="Cambria"/>
                <w:sz w:val="28"/>
                <w:szCs w:val="28"/>
                <w:lang w:val="et-EE"/>
              </w:rPr>
            </w:pPr>
            <w:r w:rsidRPr="00DB0A07">
              <w:rPr>
                <w:rFonts w:ascii="Cambria" w:hAnsi="Cambria"/>
                <w:sz w:val="28"/>
                <w:szCs w:val="28"/>
                <w:lang w:val="et-EE"/>
              </w:rPr>
              <w:t>Kahe sirge vastastikused asendid tasandil.</w:t>
            </w:r>
          </w:p>
        </w:tc>
        <w:tc>
          <w:tcPr>
            <w:tcW w:w="1985" w:type="dxa"/>
            <w:tcBorders>
              <w:top w:val="double" w:sz="4" w:space="0" w:color="auto"/>
              <w:left w:val="single" w:sz="4" w:space="0" w:color="000000"/>
              <w:bottom w:val="single" w:sz="4" w:space="0" w:color="auto"/>
            </w:tcBorders>
          </w:tcPr>
          <w:p w:rsidR="002E0132" w:rsidRPr="00924B35" w:rsidRDefault="002E0132" w:rsidP="00C5082F">
            <w:pPr>
              <w:snapToGrid w:val="0"/>
              <w:rPr>
                <w:rFonts w:ascii="Cambria" w:hAnsi="Cambria"/>
                <w:sz w:val="28"/>
                <w:szCs w:val="28"/>
                <w:lang w:val="et-EE"/>
              </w:rPr>
            </w:pPr>
          </w:p>
        </w:tc>
        <w:tc>
          <w:tcPr>
            <w:tcW w:w="2410" w:type="dxa"/>
            <w:tcBorders>
              <w:top w:val="double" w:sz="4" w:space="0" w:color="auto"/>
              <w:left w:val="single" w:sz="4" w:space="0" w:color="000000"/>
              <w:bottom w:val="single" w:sz="4" w:space="0" w:color="auto"/>
            </w:tcBorders>
          </w:tcPr>
          <w:p w:rsidR="002E0132" w:rsidRPr="00924B35" w:rsidRDefault="002E0132" w:rsidP="00C5082F">
            <w:pPr>
              <w:snapToGrid w:val="0"/>
              <w:rPr>
                <w:rFonts w:ascii="Cambria" w:hAnsi="Cambria"/>
                <w:sz w:val="28"/>
                <w:szCs w:val="28"/>
                <w:lang w:val="et-EE"/>
              </w:rPr>
            </w:pPr>
          </w:p>
        </w:tc>
        <w:tc>
          <w:tcPr>
            <w:tcW w:w="2551" w:type="dxa"/>
            <w:tcBorders>
              <w:top w:val="double" w:sz="4" w:space="0" w:color="auto"/>
              <w:left w:val="single" w:sz="4" w:space="0" w:color="000000"/>
              <w:bottom w:val="single" w:sz="4" w:space="0" w:color="auto"/>
            </w:tcBorders>
          </w:tcPr>
          <w:p w:rsidR="002E0132" w:rsidRPr="00924B35" w:rsidRDefault="002E0132" w:rsidP="00C5082F">
            <w:pPr>
              <w:rPr>
                <w:rFonts w:ascii="Cambria" w:hAnsi="Cambria"/>
                <w:sz w:val="28"/>
                <w:szCs w:val="28"/>
                <w:lang w:val="et-EE"/>
              </w:rPr>
            </w:pPr>
          </w:p>
        </w:tc>
        <w:tc>
          <w:tcPr>
            <w:tcW w:w="2977" w:type="dxa"/>
            <w:tcBorders>
              <w:top w:val="double" w:sz="4" w:space="0" w:color="auto"/>
              <w:left w:val="single" w:sz="4" w:space="0" w:color="000000"/>
              <w:bottom w:val="single" w:sz="4" w:space="0" w:color="auto"/>
              <w:right w:val="single" w:sz="4" w:space="0" w:color="auto"/>
            </w:tcBorders>
          </w:tcPr>
          <w:p w:rsidR="002E0132" w:rsidRPr="00924B35" w:rsidRDefault="002E0132" w:rsidP="00C5082F">
            <w:pPr>
              <w:snapToGrid w:val="0"/>
              <w:rPr>
                <w:rFonts w:ascii="Cambria" w:hAnsi="Cambria"/>
                <w:sz w:val="28"/>
                <w:szCs w:val="28"/>
                <w:lang w:val="et-EE"/>
              </w:rPr>
            </w:pPr>
          </w:p>
        </w:tc>
      </w:tr>
      <w:tr w:rsidR="002E0132" w:rsidRPr="00924B35" w:rsidTr="00924B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9" w:type="dxa"/>
            <w:tcBorders>
              <w:top w:val="single" w:sz="4" w:space="0" w:color="000000"/>
              <w:left w:val="single" w:sz="4" w:space="0" w:color="000000"/>
              <w:bottom w:val="single" w:sz="4" w:space="0" w:color="000000"/>
            </w:tcBorders>
          </w:tcPr>
          <w:p w:rsidR="002E0132" w:rsidRPr="00924B35" w:rsidRDefault="002E0132" w:rsidP="00540586">
            <w:pPr>
              <w:snapToGrid w:val="0"/>
              <w:rPr>
                <w:rFonts w:ascii="Cambria" w:hAnsi="Cambria"/>
                <w:sz w:val="28"/>
                <w:szCs w:val="28"/>
                <w:lang w:val="et-EE"/>
              </w:rPr>
            </w:pPr>
            <w:r w:rsidRPr="00924B35">
              <w:rPr>
                <w:rFonts w:ascii="Cambria" w:hAnsi="Cambria"/>
                <w:sz w:val="28"/>
                <w:szCs w:val="28"/>
                <w:lang w:val="et-EE"/>
              </w:rPr>
              <w:t>28.</w:t>
            </w:r>
          </w:p>
        </w:tc>
        <w:tc>
          <w:tcPr>
            <w:tcW w:w="1417" w:type="dxa"/>
            <w:tcBorders>
              <w:top w:val="single" w:sz="4" w:space="0" w:color="000000"/>
              <w:left w:val="single" w:sz="4" w:space="0" w:color="000000"/>
              <w:bottom w:val="single" w:sz="4" w:space="0" w:color="000000"/>
            </w:tcBorders>
          </w:tcPr>
          <w:p w:rsidR="002E0132" w:rsidRPr="00924B35" w:rsidRDefault="00FF034A" w:rsidP="00BC471B">
            <w:pPr>
              <w:snapToGrid w:val="0"/>
              <w:rPr>
                <w:rFonts w:ascii="Cambria" w:hAnsi="Cambria"/>
                <w:sz w:val="28"/>
                <w:szCs w:val="28"/>
                <w:lang w:val="et-EE"/>
              </w:rPr>
            </w:pPr>
            <w:r>
              <w:rPr>
                <w:rFonts w:ascii="Cambria" w:hAnsi="Cambria"/>
                <w:sz w:val="28"/>
                <w:szCs w:val="28"/>
                <w:lang w:val="et-EE"/>
              </w:rPr>
              <w:t>21.05.13</w:t>
            </w:r>
          </w:p>
        </w:tc>
        <w:tc>
          <w:tcPr>
            <w:tcW w:w="2552" w:type="dxa"/>
            <w:tcBorders>
              <w:top w:val="single" w:sz="4" w:space="0" w:color="000000"/>
              <w:left w:val="single" w:sz="4" w:space="0" w:color="000000"/>
              <w:bottom w:val="single" w:sz="4" w:space="0" w:color="000000"/>
            </w:tcBorders>
          </w:tcPr>
          <w:p w:rsidR="002E0132" w:rsidRPr="00924B35" w:rsidRDefault="00DB0A07" w:rsidP="005D1090">
            <w:pPr>
              <w:snapToGrid w:val="0"/>
              <w:rPr>
                <w:rFonts w:ascii="Cambria" w:hAnsi="Cambria"/>
                <w:sz w:val="28"/>
                <w:szCs w:val="28"/>
                <w:lang w:val="et-EE"/>
              </w:rPr>
            </w:pPr>
            <w:r w:rsidRPr="00DB0A07">
              <w:rPr>
                <w:rFonts w:ascii="Cambria" w:hAnsi="Cambria"/>
                <w:sz w:val="28"/>
                <w:szCs w:val="28"/>
                <w:lang w:val="et-EE"/>
              </w:rPr>
              <w:t>Kahe sirge vastastikused asendid tasandil.</w:t>
            </w:r>
          </w:p>
        </w:tc>
        <w:tc>
          <w:tcPr>
            <w:tcW w:w="1985" w:type="dxa"/>
            <w:tcBorders>
              <w:top w:val="single" w:sz="4" w:space="0" w:color="000000"/>
              <w:left w:val="single" w:sz="4" w:space="0" w:color="000000"/>
              <w:bottom w:val="single" w:sz="4" w:space="0" w:color="000000"/>
            </w:tcBorders>
          </w:tcPr>
          <w:p w:rsidR="002E0132" w:rsidRPr="00924B35" w:rsidRDefault="002E0132" w:rsidP="005D1090">
            <w:pPr>
              <w:snapToGrid w:val="0"/>
              <w:rPr>
                <w:rFonts w:ascii="Cambria" w:hAnsi="Cambria"/>
                <w:sz w:val="28"/>
                <w:szCs w:val="28"/>
                <w:lang w:val="et-EE"/>
              </w:rPr>
            </w:pPr>
          </w:p>
        </w:tc>
        <w:tc>
          <w:tcPr>
            <w:tcW w:w="2410" w:type="dxa"/>
            <w:tcBorders>
              <w:top w:val="single" w:sz="4" w:space="0" w:color="000000"/>
              <w:left w:val="single" w:sz="4" w:space="0" w:color="000000"/>
              <w:bottom w:val="single" w:sz="4" w:space="0" w:color="000000"/>
            </w:tcBorders>
          </w:tcPr>
          <w:p w:rsidR="002E0132" w:rsidRPr="00924B35" w:rsidRDefault="002E0132" w:rsidP="005D1090">
            <w:pPr>
              <w:snapToGrid w:val="0"/>
              <w:rPr>
                <w:rFonts w:ascii="Cambria" w:hAnsi="Cambria"/>
                <w:sz w:val="28"/>
                <w:szCs w:val="28"/>
                <w:lang w:val="et-EE"/>
              </w:rPr>
            </w:pPr>
          </w:p>
        </w:tc>
        <w:tc>
          <w:tcPr>
            <w:tcW w:w="2551" w:type="dxa"/>
            <w:tcBorders>
              <w:top w:val="single" w:sz="4" w:space="0" w:color="000000"/>
              <w:left w:val="single" w:sz="4" w:space="0" w:color="000000"/>
              <w:bottom w:val="single" w:sz="4" w:space="0" w:color="000000"/>
            </w:tcBorders>
          </w:tcPr>
          <w:p w:rsidR="002E0132" w:rsidRPr="00924B35" w:rsidRDefault="002E0132" w:rsidP="005D1090">
            <w:pPr>
              <w:rPr>
                <w:rFonts w:ascii="Cambria" w:hAnsi="Cambria"/>
                <w:sz w:val="28"/>
                <w:szCs w:val="28"/>
                <w:lang w:val="et-EE"/>
              </w:rPr>
            </w:pPr>
          </w:p>
        </w:tc>
        <w:tc>
          <w:tcPr>
            <w:tcW w:w="2977" w:type="dxa"/>
            <w:tcBorders>
              <w:top w:val="single" w:sz="4" w:space="0" w:color="000000"/>
              <w:left w:val="single" w:sz="4" w:space="0" w:color="000000"/>
              <w:bottom w:val="single" w:sz="4" w:space="0" w:color="000000"/>
              <w:right w:val="single" w:sz="4" w:space="0" w:color="auto"/>
            </w:tcBorders>
          </w:tcPr>
          <w:p w:rsidR="002E0132" w:rsidRPr="00924B35" w:rsidRDefault="002E0132" w:rsidP="005D1090">
            <w:pPr>
              <w:snapToGrid w:val="0"/>
              <w:rPr>
                <w:rFonts w:ascii="Cambria" w:hAnsi="Cambria"/>
                <w:sz w:val="28"/>
                <w:szCs w:val="28"/>
                <w:lang w:val="et-EE"/>
              </w:rPr>
            </w:pPr>
          </w:p>
        </w:tc>
      </w:tr>
      <w:tr w:rsidR="002E0132" w:rsidRPr="00924B35" w:rsidTr="00924B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9" w:type="dxa"/>
            <w:tcBorders>
              <w:top w:val="single" w:sz="4" w:space="0" w:color="000000"/>
              <w:left w:val="single" w:sz="4" w:space="0" w:color="000000"/>
              <w:bottom w:val="single" w:sz="4" w:space="0" w:color="000000"/>
            </w:tcBorders>
          </w:tcPr>
          <w:p w:rsidR="002E0132" w:rsidRPr="00924B35" w:rsidRDefault="002E0132" w:rsidP="00540586">
            <w:pPr>
              <w:snapToGrid w:val="0"/>
              <w:rPr>
                <w:rFonts w:ascii="Cambria" w:hAnsi="Cambria"/>
                <w:sz w:val="28"/>
                <w:szCs w:val="28"/>
                <w:lang w:val="et-EE"/>
              </w:rPr>
            </w:pPr>
            <w:r w:rsidRPr="00924B35">
              <w:rPr>
                <w:rFonts w:ascii="Cambria" w:hAnsi="Cambria"/>
                <w:sz w:val="28"/>
                <w:szCs w:val="28"/>
                <w:lang w:val="et-EE"/>
              </w:rPr>
              <w:t>29.</w:t>
            </w:r>
          </w:p>
        </w:tc>
        <w:tc>
          <w:tcPr>
            <w:tcW w:w="1417" w:type="dxa"/>
            <w:tcBorders>
              <w:top w:val="single" w:sz="4" w:space="0" w:color="000000"/>
              <w:left w:val="single" w:sz="4" w:space="0" w:color="000000"/>
              <w:bottom w:val="single" w:sz="4" w:space="0" w:color="000000"/>
            </w:tcBorders>
          </w:tcPr>
          <w:p w:rsidR="002E0132" w:rsidRPr="00924B35" w:rsidRDefault="00092E9C" w:rsidP="00BC471B">
            <w:pPr>
              <w:snapToGrid w:val="0"/>
              <w:rPr>
                <w:rFonts w:ascii="Cambria" w:hAnsi="Cambria"/>
                <w:sz w:val="28"/>
                <w:szCs w:val="28"/>
                <w:lang w:val="et-EE"/>
              </w:rPr>
            </w:pPr>
            <w:r>
              <w:rPr>
                <w:rFonts w:ascii="Cambria" w:hAnsi="Cambria"/>
                <w:sz w:val="28"/>
                <w:szCs w:val="28"/>
                <w:lang w:val="et-EE"/>
              </w:rPr>
              <w:t>22.05.13</w:t>
            </w:r>
          </w:p>
        </w:tc>
        <w:tc>
          <w:tcPr>
            <w:tcW w:w="2552" w:type="dxa"/>
            <w:tcBorders>
              <w:top w:val="single" w:sz="4" w:space="0" w:color="000000"/>
              <w:left w:val="single" w:sz="4" w:space="0" w:color="000000"/>
              <w:bottom w:val="single" w:sz="4" w:space="0" w:color="000000"/>
            </w:tcBorders>
          </w:tcPr>
          <w:p w:rsidR="002E0132" w:rsidRPr="00924B35" w:rsidRDefault="00502E6C" w:rsidP="005D1090">
            <w:pPr>
              <w:snapToGrid w:val="0"/>
              <w:rPr>
                <w:rFonts w:ascii="Cambria" w:hAnsi="Cambria"/>
                <w:sz w:val="28"/>
                <w:szCs w:val="28"/>
                <w:lang w:val="et-EE"/>
              </w:rPr>
            </w:pPr>
            <w:r>
              <w:rPr>
                <w:rFonts w:ascii="Cambria" w:hAnsi="Cambria"/>
                <w:sz w:val="28"/>
                <w:szCs w:val="28"/>
                <w:lang w:val="et-EE"/>
              </w:rPr>
              <w:t>Kahe sirge lõikepunkt</w:t>
            </w:r>
          </w:p>
        </w:tc>
        <w:tc>
          <w:tcPr>
            <w:tcW w:w="1985" w:type="dxa"/>
            <w:tcBorders>
              <w:top w:val="single" w:sz="4" w:space="0" w:color="000000"/>
              <w:left w:val="single" w:sz="4" w:space="0" w:color="000000"/>
              <w:bottom w:val="single" w:sz="4" w:space="0" w:color="000000"/>
            </w:tcBorders>
          </w:tcPr>
          <w:p w:rsidR="002E0132" w:rsidRPr="00924B35" w:rsidRDefault="002E0132" w:rsidP="005D1090">
            <w:pPr>
              <w:snapToGrid w:val="0"/>
              <w:rPr>
                <w:rFonts w:ascii="Cambria" w:hAnsi="Cambria"/>
                <w:sz w:val="28"/>
                <w:szCs w:val="28"/>
                <w:lang w:val="et-EE"/>
              </w:rPr>
            </w:pPr>
          </w:p>
        </w:tc>
        <w:tc>
          <w:tcPr>
            <w:tcW w:w="2410" w:type="dxa"/>
            <w:tcBorders>
              <w:top w:val="single" w:sz="4" w:space="0" w:color="000000"/>
              <w:left w:val="single" w:sz="4" w:space="0" w:color="000000"/>
              <w:bottom w:val="single" w:sz="4" w:space="0" w:color="000000"/>
            </w:tcBorders>
          </w:tcPr>
          <w:p w:rsidR="002E0132" w:rsidRPr="00924B35" w:rsidRDefault="002E0132" w:rsidP="005D1090">
            <w:pPr>
              <w:snapToGrid w:val="0"/>
              <w:rPr>
                <w:rFonts w:ascii="Cambria" w:hAnsi="Cambria"/>
                <w:sz w:val="28"/>
                <w:szCs w:val="28"/>
                <w:lang w:val="et-EE"/>
              </w:rPr>
            </w:pPr>
          </w:p>
        </w:tc>
        <w:tc>
          <w:tcPr>
            <w:tcW w:w="2551" w:type="dxa"/>
            <w:tcBorders>
              <w:top w:val="single" w:sz="4" w:space="0" w:color="000000"/>
              <w:left w:val="single" w:sz="4" w:space="0" w:color="000000"/>
              <w:bottom w:val="single" w:sz="4" w:space="0" w:color="000000"/>
            </w:tcBorders>
          </w:tcPr>
          <w:p w:rsidR="002E0132" w:rsidRPr="00924B35" w:rsidRDefault="002E0132" w:rsidP="005D1090">
            <w:pPr>
              <w:rPr>
                <w:rFonts w:ascii="Cambria" w:hAnsi="Cambria"/>
                <w:sz w:val="28"/>
                <w:szCs w:val="28"/>
                <w:lang w:val="et-EE"/>
              </w:rPr>
            </w:pPr>
          </w:p>
        </w:tc>
        <w:tc>
          <w:tcPr>
            <w:tcW w:w="2977" w:type="dxa"/>
            <w:tcBorders>
              <w:top w:val="single" w:sz="4" w:space="0" w:color="000000"/>
              <w:left w:val="single" w:sz="4" w:space="0" w:color="000000"/>
              <w:bottom w:val="single" w:sz="4" w:space="0" w:color="000000"/>
              <w:right w:val="single" w:sz="4" w:space="0" w:color="auto"/>
            </w:tcBorders>
          </w:tcPr>
          <w:p w:rsidR="002E0132" w:rsidRPr="00924B35" w:rsidRDefault="002E0132" w:rsidP="005D1090">
            <w:pPr>
              <w:snapToGrid w:val="0"/>
              <w:rPr>
                <w:rFonts w:ascii="Cambria" w:hAnsi="Cambria"/>
                <w:sz w:val="28"/>
                <w:szCs w:val="28"/>
                <w:lang w:val="et-EE"/>
              </w:rPr>
            </w:pPr>
          </w:p>
        </w:tc>
      </w:tr>
      <w:tr w:rsidR="002E0132" w:rsidRPr="00924B35" w:rsidTr="00924B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9" w:type="dxa"/>
            <w:tcBorders>
              <w:top w:val="single" w:sz="4" w:space="0" w:color="000000"/>
              <w:left w:val="single" w:sz="4" w:space="0" w:color="000000"/>
              <w:bottom w:val="double" w:sz="4" w:space="0" w:color="auto"/>
            </w:tcBorders>
          </w:tcPr>
          <w:p w:rsidR="002E0132" w:rsidRPr="00924B35" w:rsidRDefault="002E0132" w:rsidP="00540586">
            <w:pPr>
              <w:snapToGrid w:val="0"/>
              <w:rPr>
                <w:rFonts w:ascii="Cambria" w:hAnsi="Cambria"/>
                <w:sz w:val="28"/>
                <w:szCs w:val="28"/>
                <w:lang w:val="et-EE"/>
              </w:rPr>
            </w:pPr>
            <w:r w:rsidRPr="00924B35">
              <w:rPr>
                <w:rFonts w:ascii="Cambria" w:hAnsi="Cambria"/>
                <w:sz w:val="28"/>
                <w:szCs w:val="28"/>
                <w:lang w:val="et-EE"/>
              </w:rPr>
              <w:t>30.</w:t>
            </w:r>
          </w:p>
        </w:tc>
        <w:tc>
          <w:tcPr>
            <w:tcW w:w="1417" w:type="dxa"/>
            <w:tcBorders>
              <w:top w:val="single" w:sz="4" w:space="0" w:color="000000"/>
              <w:left w:val="single" w:sz="4" w:space="0" w:color="000000"/>
              <w:bottom w:val="double" w:sz="4" w:space="0" w:color="auto"/>
            </w:tcBorders>
          </w:tcPr>
          <w:p w:rsidR="002E0132" w:rsidRPr="00924B35" w:rsidRDefault="00356A79" w:rsidP="00BC471B">
            <w:pPr>
              <w:snapToGrid w:val="0"/>
              <w:rPr>
                <w:rFonts w:ascii="Cambria" w:hAnsi="Cambria"/>
                <w:sz w:val="28"/>
                <w:szCs w:val="28"/>
                <w:lang w:val="et-EE"/>
              </w:rPr>
            </w:pPr>
            <w:r>
              <w:rPr>
                <w:rFonts w:ascii="Cambria" w:hAnsi="Cambria"/>
                <w:sz w:val="28"/>
                <w:szCs w:val="28"/>
                <w:lang w:val="et-EE"/>
              </w:rPr>
              <w:t>24.05.13</w:t>
            </w:r>
          </w:p>
        </w:tc>
        <w:tc>
          <w:tcPr>
            <w:tcW w:w="2552" w:type="dxa"/>
            <w:tcBorders>
              <w:top w:val="single" w:sz="4" w:space="0" w:color="000000"/>
              <w:left w:val="single" w:sz="4" w:space="0" w:color="000000"/>
              <w:bottom w:val="double" w:sz="4" w:space="0" w:color="auto"/>
            </w:tcBorders>
          </w:tcPr>
          <w:p w:rsidR="002E0132" w:rsidRPr="00924B35" w:rsidRDefault="00125E4A" w:rsidP="005D1090">
            <w:pPr>
              <w:snapToGrid w:val="0"/>
              <w:rPr>
                <w:rFonts w:ascii="Cambria" w:hAnsi="Cambria"/>
                <w:sz w:val="28"/>
                <w:szCs w:val="28"/>
                <w:lang w:val="et-EE"/>
              </w:rPr>
            </w:pPr>
            <w:r>
              <w:rPr>
                <w:rFonts w:ascii="Cambria" w:hAnsi="Cambria"/>
                <w:sz w:val="28"/>
                <w:szCs w:val="28"/>
                <w:lang w:val="et-EE"/>
              </w:rPr>
              <w:t>Kordamine</w:t>
            </w:r>
          </w:p>
        </w:tc>
        <w:tc>
          <w:tcPr>
            <w:tcW w:w="1985" w:type="dxa"/>
            <w:tcBorders>
              <w:top w:val="single" w:sz="4" w:space="0" w:color="000000"/>
              <w:left w:val="single" w:sz="4" w:space="0" w:color="000000"/>
              <w:bottom w:val="double" w:sz="4" w:space="0" w:color="auto"/>
            </w:tcBorders>
          </w:tcPr>
          <w:p w:rsidR="002E0132" w:rsidRPr="00924B35" w:rsidRDefault="002E0132" w:rsidP="005D1090">
            <w:pPr>
              <w:snapToGrid w:val="0"/>
              <w:rPr>
                <w:rFonts w:ascii="Cambria" w:hAnsi="Cambria"/>
                <w:sz w:val="28"/>
                <w:szCs w:val="28"/>
                <w:lang w:val="et-EE"/>
              </w:rPr>
            </w:pPr>
          </w:p>
        </w:tc>
        <w:tc>
          <w:tcPr>
            <w:tcW w:w="2410" w:type="dxa"/>
            <w:tcBorders>
              <w:top w:val="single" w:sz="4" w:space="0" w:color="000000"/>
              <w:left w:val="single" w:sz="4" w:space="0" w:color="000000"/>
              <w:bottom w:val="double" w:sz="4" w:space="0" w:color="auto"/>
            </w:tcBorders>
          </w:tcPr>
          <w:p w:rsidR="002E0132" w:rsidRPr="00924B35" w:rsidRDefault="002E0132" w:rsidP="005D1090">
            <w:pPr>
              <w:snapToGrid w:val="0"/>
              <w:rPr>
                <w:rFonts w:ascii="Cambria" w:hAnsi="Cambria"/>
                <w:sz w:val="28"/>
                <w:szCs w:val="28"/>
                <w:lang w:val="et-EE"/>
              </w:rPr>
            </w:pPr>
          </w:p>
        </w:tc>
        <w:tc>
          <w:tcPr>
            <w:tcW w:w="2551" w:type="dxa"/>
            <w:tcBorders>
              <w:top w:val="single" w:sz="4" w:space="0" w:color="000000"/>
              <w:left w:val="single" w:sz="4" w:space="0" w:color="000000"/>
              <w:bottom w:val="double" w:sz="4" w:space="0" w:color="auto"/>
            </w:tcBorders>
          </w:tcPr>
          <w:p w:rsidR="002E0132" w:rsidRPr="00924B35" w:rsidRDefault="002E0132" w:rsidP="005D1090">
            <w:pPr>
              <w:rPr>
                <w:rFonts w:ascii="Cambria" w:hAnsi="Cambria"/>
                <w:sz w:val="28"/>
                <w:szCs w:val="28"/>
                <w:lang w:val="et-EE"/>
              </w:rPr>
            </w:pPr>
          </w:p>
        </w:tc>
        <w:tc>
          <w:tcPr>
            <w:tcW w:w="2977" w:type="dxa"/>
            <w:tcBorders>
              <w:top w:val="single" w:sz="4" w:space="0" w:color="000000"/>
              <w:left w:val="single" w:sz="4" w:space="0" w:color="000000"/>
              <w:bottom w:val="double" w:sz="4" w:space="0" w:color="auto"/>
              <w:right w:val="single" w:sz="4" w:space="0" w:color="auto"/>
            </w:tcBorders>
          </w:tcPr>
          <w:p w:rsidR="002E0132" w:rsidRPr="00924B35" w:rsidRDefault="002E0132" w:rsidP="005D1090">
            <w:pPr>
              <w:snapToGrid w:val="0"/>
              <w:rPr>
                <w:rFonts w:ascii="Cambria" w:hAnsi="Cambria"/>
                <w:sz w:val="28"/>
                <w:szCs w:val="28"/>
                <w:lang w:val="et-EE"/>
              </w:rPr>
            </w:pPr>
          </w:p>
        </w:tc>
      </w:tr>
      <w:tr w:rsidR="002E0132" w:rsidRPr="00F10544" w:rsidTr="00924B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9" w:type="dxa"/>
            <w:tcBorders>
              <w:top w:val="double" w:sz="4" w:space="0" w:color="auto"/>
              <w:left w:val="single" w:sz="4" w:space="0" w:color="000000"/>
              <w:bottom w:val="single" w:sz="4" w:space="0" w:color="auto"/>
            </w:tcBorders>
          </w:tcPr>
          <w:p w:rsidR="002E0132" w:rsidRPr="00924B35" w:rsidRDefault="002E0132" w:rsidP="00540586">
            <w:pPr>
              <w:snapToGrid w:val="0"/>
              <w:rPr>
                <w:rFonts w:ascii="Cambria" w:hAnsi="Cambria"/>
                <w:sz w:val="28"/>
                <w:szCs w:val="28"/>
                <w:lang w:val="et-EE"/>
              </w:rPr>
            </w:pPr>
            <w:r w:rsidRPr="00924B35">
              <w:rPr>
                <w:rFonts w:ascii="Cambria" w:hAnsi="Cambria"/>
                <w:sz w:val="28"/>
                <w:szCs w:val="28"/>
                <w:lang w:val="et-EE"/>
              </w:rPr>
              <w:t>31.</w:t>
            </w:r>
          </w:p>
        </w:tc>
        <w:tc>
          <w:tcPr>
            <w:tcW w:w="1417" w:type="dxa"/>
            <w:tcBorders>
              <w:top w:val="double" w:sz="4" w:space="0" w:color="auto"/>
              <w:left w:val="single" w:sz="4" w:space="0" w:color="000000"/>
              <w:bottom w:val="single" w:sz="4" w:space="0" w:color="auto"/>
            </w:tcBorders>
          </w:tcPr>
          <w:p w:rsidR="002E0132" w:rsidRPr="00924B35" w:rsidRDefault="006213C6" w:rsidP="00540586">
            <w:pPr>
              <w:snapToGrid w:val="0"/>
              <w:rPr>
                <w:rFonts w:ascii="Cambria" w:hAnsi="Cambria"/>
                <w:sz w:val="28"/>
                <w:szCs w:val="28"/>
                <w:lang w:val="et-EE"/>
              </w:rPr>
            </w:pPr>
            <w:r>
              <w:rPr>
                <w:rFonts w:ascii="Cambria" w:hAnsi="Cambria"/>
                <w:sz w:val="28"/>
                <w:szCs w:val="28"/>
                <w:lang w:val="et-EE"/>
              </w:rPr>
              <w:t>27.05.13</w:t>
            </w:r>
          </w:p>
        </w:tc>
        <w:tc>
          <w:tcPr>
            <w:tcW w:w="2552" w:type="dxa"/>
            <w:tcBorders>
              <w:top w:val="double" w:sz="4" w:space="0" w:color="auto"/>
              <w:left w:val="single" w:sz="4" w:space="0" w:color="000000"/>
              <w:bottom w:val="single" w:sz="4" w:space="0" w:color="auto"/>
            </w:tcBorders>
          </w:tcPr>
          <w:p w:rsidR="002E0132" w:rsidRPr="00924B35" w:rsidRDefault="0091190A" w:rsidP="005D1090">
            <w:pPr>
              <w:snapToGrid w:val="0"/>
              <w:rPr>
                <w:rFonts w:ascii="Cambria" w:hAnsi="Cambria"/>
                <w:sz w:val="28"/>
                <w:szCs w:val="28"/>
                <w:lang w:val="et-EE"/>
              </w:rPr>
            </w:pPr>
            <w:r>
              <w:rPr>
                <w:rFonts w:ascii="Cambria" w:hAnsi="Cambria"/>
                <w:sz w:val="28"/>
                <w:szCs w:val="28"/>
                <w:lang w:val="et-EE"/>
              </w:rPr>
              <w:t>TK-</w:t>
            </w:r>
            <w:r w:rsidRPr="00DB0A07">
              <w:rPr>
                <w:rFonts w:ascii="Cambria" w:hAnsi="Cambria"/>
                <w:sz w:val="28"/>
                <w:szCs w:val="28"/>
                <w:lang w:val="et-EE"/>
              </w:rPr>
              <w:t xml:space="preserve"> </w:t>
            </w:r>
            <w:r w:rsidRPr="00DB0A07">
              <w:rPr>
                <w:rFonts w:ascii="Cambria" w:hAnsi="Cambria"/>
                <w:sz w:val="28"/>
                <w:szCs w:val="28"/>
                <w:lang w:val="et-EE"/>
              </w:rPr>
              <w:t>Kahe sirge vastastikused asendid tasandil.</w:t>
            </w:r>
          </w:p>
        </w:tc>
        <w:tc>
          <w:tcPr>
            <w:tcW w:w="1985" w:type="dxa"/>
            <w:tcBorders>
              <w:top w:val="double" w:sz="4" w:space="0" w:color="auto"/>
              <w:left w:val="single" w:sz="4" w:space="0" w:color="000000"/>
              <w:bottom w:val="single" w:sz="4" w:space="0" w:color="auto"/>
            </w:tcBorders>
          </w:tcPr>
          <w:p w:rsidR="002E0132" w:rsidRPr="00924B35" w:rsidRDefault="002E0132" w:rsidP="005D1090">
            <w:pPr>
              <w:snapToGrid w:val="0"/>
              <w:rPr>
                <w:rFonts w:ascii="Cambria" w:hAnsi="Cambria"/>
                <w:sz w:val="28"/>
                <w:szCs w:val="28"/>
                <w:lang w:val="et-EE"/>
              </w:rPr>
            </w:pPr>
          </w:p>
        </w:tc>
        <w:tc>
          <w:tcPr>
            <w:tcW w:w="2410" w:type="dxa"/>
            <w:tcBorders>
              <w:top w:val="double" w:sz="4" w:space="0" w:color="auto"/>
              <w:left w:val="single" w:sz="4" w:space="0" w:color="000000"/>
              <w:bottom w:val="single" w:sz="4" w:space="0" w:color="auto"/>
            </w:tcBorders>
          </w:tcPr>
          <w:p w:rsidR="002E0132" w:rsidRPr="00924B35" w:rsidRDefault="002E0132" w:rsidP="005D1090">
            <w:pPr>
              <w:snapToGrid w:val="0"/>
              <w:rPr>
                <w:rFonts w:ascii="Cambria" w:hAnsi="Cambria"/>
                <w:sz w:val="28"/>
                <w:szCs w:val="28"/>
                <w:lang w:val="et-EE"/>
              </w:rPr>
            </w:pPr>
          </w:p>
        </w:tc>
        <w:tc>
          <w:tcPr>
            <w:tcW w:w="2551" w:type="dxa"/>
            <w:tcBorders>
              <w:top w:val="double" w:sz="4" w:space="0" w:color="auto"/>
              <w:left w:val="single" w:sz="4" w:space="0" w:color="000000"/>
              <w:bottom w:val="single" w:sz="4" w:space="0" w:color="auto"/>
            </w:tcBorders>
          </w:tcPr>
          <w:p w:rsidR="002E0132" w:rsidRPr="00924B35" w:rsidRDefault="002E0132" w:rsidP="005D1090">
            <w:pPr>
              <w:rPr>
                <w:rFonts w:ascii="Cambria" w:hAnsi="Cambria"/>
                <w:sz w:val="28"/>
                <w:szCs w:val="28"/>
                <w:lang w:val="et-EE"/>
              </w:rPr>
            </w:pPr>
          </w:p>
        </w:tc>
        <w:tc>
          <w:tcPr>
            <w:tcW w:w="2977" w:type="dxa"/>
            <w:tcBorders>
              <w:top w:val="double" w:sz="4" w:space="0" w:color="auto"/>
              <w:left w:val="single" w:sz="4" w:space="0" w:color="000000"/>
              <w:bottom w:val="single" w:sz="4" w:space="0" w:color="auto"/>
              <w:right w:val="single" w:sz="4" w:space="0" w:color="auto"/>
            </w:tcBorders>
          </w:tcPr>
          <w:p w:rsidR="002E0132" w:rsidRPr="00924B35" w:rsidRDefault="00F10544" w:rsidP="005D1090">
            <w:pPr>
              <w:snapToGrid w:val="0"/>
              <w:rPr>
                <w:rFonts w:ascii="Cambria" w:hAnsi="Cambria"/>
                <w:sz w:val="28"/>
                <w:szCs w:val="28"/>
                <w:lang w:val="et-EE"/>
              </w:rPr>
            </w:pPr>
            <w:r w:rsidRPr="00F10544">
              <w:rPr>
                <w:rFonts w:ascii="Cambria" w:hAnsi="Cambria"/>
                <w:sz w:val="28"/>
                <w:szCs w:val="28"/>
                <w:lang w:val="et-EE"/>
              </w:rPr>
              <w:t xml:space="preserve">7) tuletab ja koostab sirge võrrandi (kui sirge on määratud punkti ja sihivektoriga, punkti ja tõusuga, tõusu ja algordinaadiga, kahe punktiga ning teisendab selle üldvõrrandiks; määrab kahe sirge vastastikuse asendi </w:t>
            </w:r>
            <w:r w:rsidRPr="00F10544">
              <w:rPr>
                <w:rFonts w:ascii="Cambria" w:hAnsi="Cambria"/>
                <w:sz w:val="28"/>
                <w:szCs w:val="28"/>
                <w:lang w:val="et-EE"/>
              </w:rPr>
              <w:lastRenderedPageBreak/>
              <w:t>tasandil, lõikuvate sirgete korral leiab sirgete lõikepunkti ja nurga sirgete vahel;</w:t>
            </w:r>
            <w:bookmarkStart w:id="0" w:name="_GoBack"/>
            <w:bookmarkEnd w:id="0"/>
          </w:p>
        </w:tc>
      </w:tr>
      <w:tr w:rsidR="002E0132" w:rsidRPr="00924B35" w:rsidTr="00924B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9" w:type="dxa"/>
            <w:tcBorders>
              <w:top w:val="single" w:sz="4" w:space="0" w:color="auto"/>
              <w:left w:val="single" w:sz="4" w:space="0" w:color="000000"/>
              <w:bottom w:val="single" w:sz="4" w:space="0" w:color="000000"/>
            </w:tcBorders>
          </w:tcPr>
          <w:p w:rsidR="002E0132" w:rsidRPr="00924B35" w:rsidRDefault="002E0132">
            <w:pPr>
              <w:snapToGrid w:val="0"/>
              <w:rPr>
                <w:rFonts w:ascii="Cambria" w:hAnsi="Cambria"/>
                <w:sz w:val="28"/>
                <w:szCs w:val="28"/>
                <w:lang w:val="et-EE"/>
              </w:rPr>
            </w:pPr>
            <w:r w:rsidRPr="00924B35">
              <w:rPr>
                <w:rFonts w:ascii="Cambria" w:hAnsi="Cambria"/>
                <w:sz w:val="28"/>
                <w:szCs w:val="28"/>
                <w:lang w:val="et-EE"/>
              </w:rPr>
              <w:lastRenderedPageBreak/>
              <w:t>32.</w:t>
            </w:r>
          </w:p>
        </w:tc>
        <w:tc>
          <w:tcPr>
            <w:tcW w:w="1417" w:type="dxa"/>
            <w:tcBorders>
              <w:top w:val="single" w:sz="4" w:space="0" w:color="auto"/>
              <w:left w:val="single" w:sz="4" w:space="0" w:color="000000"/>
              <w:bottom w:val="single" w:sz="4" w:space="0" w:color="000000"/>
            </w:tcBorders>
          </w:tcPr>
          <w:p w:rsidR="002E0132" w:rsidRPr="00924B35" w:rsidRDefault="00041929">
            <w:pPr>
              <w:snapToGrid w:val="0"/>
              <w:rPr>
                <w:rFonts w:ascii="Cambria" w:hAnsi="Cambria"/>
                <w:sz w:val="28"/>
                <w:szCs w:val="28"/>
                <w:lang w:val="et-EE"/>
              </w:rPr>
            </w:pPr>
            <w:r>
              <w:rPr>
                <w:rFonts w:ascii="Cambria" w:hAnsi="Cambria"/>
                <w:sz w:val="28"/>
                <w:szCs w:val="28"/>
                <w:lang w:val="et-EE"/>
              </w:rPr>
              <w:t>28.05.13</w:t>
            </w:r>
          </w:p>
        </w:tc>
        <w:tc>
          <w:tcPr>
            <w:tcW w:w="2552" w:type="dxa"/>
            <w:tcBorders>
              <w:top w:val="single" w:sz="4" w:space="0" w:color="auto"/>
              <w:left w:val="single" w:sz="4" w:space="0" w:color="000000"/>
              <w:bottom w:val="single" w:sz="4" w:space="0" w:color="000000"/>
            </w:tcBorders>
          </w:tcPr>
          <w:p w:rsidR="002E0132" w:rsidRPr="00924B35" w:rsidRDefault="00041929" w:rsidP="005D1090">
            <w:pPr>
              <w:snapToGrid w:val="0"/>
              <w:rPr>
                <w:rFonts w:ascii="Cambria" w:hAnsi="Cambria"/>
                <w:sz w:val="28"/>
                <w:szCs w:val="28"/>
                <w:lang w:val="et-EE"/>
              </w:rPr>
            </w:pPr>
            <w:r>
              <w:rPr>
                <w:rFonts w:ascii="Cambria" w:hAnsi="Cambria"/>
                <w:sz w:val="28"/>
                <w:szCs w:val="28"/>
                <w:lang w:val="et-EE"/>
              </w:rPr>
              <w:t>-</w:t>
            </w:r>
          </w:p>
        </w:tc>
        <w:tc>
          <w:tcPr>
            <w:tcW w:w="1985" w:type="dxa"/>
            <w:tcBorders>
              <w:top w:val="single" w:sz="4" w:space="0" w:color="auto"/>
              <w:left w:val="single" w:sz="4" w:space="0" w:color="000000"/>
              <w:bottom w:val="single" w:sz="4" w:space="0" w:color="000000"/>
            </w:tcBorders>
          </w:tcPr>
          <w:p w:rsidR="002E0132" w:rsidRPr="00924B35" w:rsidRDefault="002E0132" w:rsidP="005D1090">
            <w:pPr>
              <w:snapToGrid w:val="0"/>
              <w:rPr>
                <w:rFonts w:ascii="Cambria" w:hAnsi="Cambria"/>
                <w:sz w:val="28"/>
                <w:szCs w:val="28"/>
                <w:lang w:val="et-EE"/>
              </w:rPr>
            </w:pPr>
          </w:p>
        </w:tc>
        <w:tc>
          <w:tcPr>
            <w:tcW w:w="2410" w:type="dxa"/>
            <w:tcBorders>
              <w:top w:val="single" w:sz="4" w:space="0" w:color="auto"/>
              <w:left w:val="single" w:sz="4" w:space="0" w:color="000000"/>
              <w:bottom w:val="single" w:sz="4" w:space="0" w:color="000000"/>
            </w:tcBorders>
          </w:tcPr>
          <w:p w:rsidR="002E0132" w:rsidRPr="00924B35" w:rsidRDefault="002E0132" w:rsidP="005D1090">
            <w:pPr>
              <w:snapToGrid w:val="0"/>
              <w:rPr>
                <w:rFonts w:ascii="Cambria" w:hAnsi="Cambria"/>
                <w:sz w:val="28"/>
                <w:szCs w:val="28"/>
                <w:lang w:val="et-EE"/>
              </w:rPr>
            </w:pPr>
          </w:p>
        </w:tc>
        <w:tc>
          <w:tcPr>
            <w:tcW w:w="2551" w:type="dxa"/>
            <w:tcBorders>
              <w:top w:val="single" w:sz="4" w:space="0" w:color="auto"/>
              <w:left w:val="single" w:sz="4" w:space="0" w:color="000000"/>
              <w:bottom w:val="single" w:sz="4" w:space="0" w:color="000000"/>
            </w:tcBorders>
          </w:tcPr>
          <w:p w:rsidR="002E0132" w:rsidRPr="00924B35" w:rsidRDefault="002E0132" w:rsidP="005D1090">
            <w:pPr>
              <w:snapToGrid w:val="0"/>
              <w:rPr>
                <w:rFonts w:ascii="Cambria" w:hAnsi="Cambria"/>
                <w:sz w:val="28"/>
                <w:szCs w:val="28"/>
                <w:lang w:val="et-EE"/>
              </w:rPr>
            </w:pPr>
          </w:p>
        </w:tc>
        <w:tc>
          <w:tcPr>
            <w:tcW w:w="2977" w:type="dxa"/>
            <w:tcBorders>
              <w:top w:val="single" w:sz="4" w:space="0" w:color="auto"/>
              <w:left w:val="single" w:sz="4" w:space="0" w:color="000000"/>
              <w:bottom w:val="single" w:sz="4" w:space="0" w:color="000000"/>
              <w:right w:val="single" w:sz="4" w:space="0" w:color="auto"/>
            </w:tcBorders>
          </w:tcPr>
          <w:p w:rsidR="002E0132" w:rsidRPr="00924B35" w:rsidRDefault="002E0132" w:rsidP="005D1090">
            <w:pPr>
              <w:snapToGrid w:val="0"/>
              <w:rPr>
                <w:rFonts w:ascii="Cambria" w:hAnsi="Cambria"/>
                <w:sz w:val="28"/>
                <w:szCs w:val="28"/>
                <w:lang w:val="et-EE"/>
              </w:rPr>
            </w:pPr>
          </w:p>
        </w:tc>
      </w:tr>
      <w:tr w:rsidR="002E0132" w:rsidRPr="00924B35" w:rsidTr="00924B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709" w:type="dxa"/>
            <w:tcBorders>
              <w:top w:val="single" w:sz="4" w:space="0" w:color="000000"/>
              <w:left w:val="single" w:sz="4" w:space="0" w:color="000000"/>
              <w:bottom w:val="single" w:sz="4" w:space="0" w:color="000000"/>
            </w:tcBorders>
          </w:tcPr>
          <w:p w:rsidR="002E0132" w:rsidRPr="00924B35" w:rsidRDefault="002E0132">
            <w:pPr>
              <w:snapToGrid w:val="0"/>
              <w:rPr>
                <w:rFonts w:ascii="Cambria" w:hAnsi="Cambria"/>
                <w:sz w:val="28"/>
                <w:szCs w:val="28"/>
                <w:lang w:val="et-EE"/>
              </w:rPr>
            </w:pPr>
            <w:r w:rsidRPr="00924B35">
              <w:rPr>
                <w:rFonts w:ascii="Cambria" w:hAnsi="Cambria"/>
                <w:sz w:val="28"/>
                <w:szCs w:val="28"/>
                <w:lang w:val="et-EE"/>
              </w:rPr>
              <w:t>33.</w:t>
            </w:r>
          </w:p>
        </w:tc>
        <w:tc>
          <w:tcPr>
            <w:tcW w:w="1417" w:type="dxa"/>
            <w:tcBorders>
              <w:top w:val="single" w:sz="4" w:space="0" w:color="000000"/>
              <w:left w:val="single" w:sz="4" w:space="0" w:color="000000"/>
              <w:bottom w:val="single" w:sz="4" w:space="0" w:color="000000"/>
            </w:tcBorders>
          </w:tcPr>
          <w:p w:rsidR="002E0132" w:rsidRPr="00924B35" w:rsidRDefault="00041929">
            <w:pPr>
              <w:snapToGrid w:val="0"/>
              <w:rPr>
                <w:rFonts w:ascii="Cambria" w:hAnsi="Cambria"/>
                <w:sz w:val="28"/>
                <w:szCs w:val="28"/>
                <w:lang w:val="et-EE"/>
              </w:rPr>
            </w:pPr>
            <w:r>
              <w:rPr>
                <w:rFonts w:ascii="Cambria" w:hAnsi="Cambria"/>
                <w:sz w:val="28"/>
                <w:szCs w:val="28"/>
                <w:lang w:val="et-EE"/>
              </w:rPr>
              <w:t>28.05.13</w:t>
            </w:r>
          </w:p>
        </w:tc>
        <w:tc>
          <w:tcPr>
            <w:tcW w:w="2552" w:type="dxa"/>
            <w:tcBorders>
              <w:top w:val="single" w:sz="4" w:space="0" w:color="000000"/>
              <w:left w:val="single" w:sz="4" w:space="0" w:color="000000"/>
              <w:bottom w:val="single" w:sz="4" w:space="0" w:color="000000"/>
            </w:tcBorders>
          </w:tcPr>
          <w:p w:rsidR="002E0132" w:rsidRPr="00924B35" w:rsidRDefault="00D1028D" w:rsidP="005D1090">
            <w:pPr>
              <w:snapToGrid w:val="0"/>
              <w:rPr>
                <w:rFonts w:ascii="Cambria" w:hAnsi="Cambria"/>
                <w:sz w:val="28"/>
                <w:szCs w:val="28"/>
                <w:lang w:val="et-EE"/>
              </w:rPr>
            </w:pPr>
            <w:r>
              <w:rPr>
                <w:rFonts w:ascii="Cambria" w:hAnsi="Cambria"/>
                <w:sz w:val="28"/>
                <w:szCs w:val="28"/>
                <w:lang w:val="et-EE"/>
              </w:rPr>
              <w:t>-</w:t>
            </w:r>
          </w:p>
        </w:tc>
        <w:tc>
          <w:tcPr>
            <w:tcW w:w="1985" w:type="dxa"/>
            <w:tcBorders>
              <w:top w:val="single" w:sz="4" w:space="0" w:color="000000"/>
              <w:left w:val="single" w:sz="4" w:space="0" w:color="000000"/>
              <w:bottom w:val="single" w:sz="4" w:space="0" w:color="000000"/>
            </w:tcBorders>
          </w:tcPr>
          <w:p w:rsidR="002E0132" w:rsidRPr="00924B35" w:rsidRDefault="002E0132" w:rsidP="005D1090">
            <w:pPr>
              <w:snapToGrid w:val="0"/>
              <w:rPr>
                <w:rFonts w:ascii="Cambria" w:hAnsi="Cambria"/>
                <w:sz w:val="28"/>
                <w:szCs w:val="28"/>
                <w:lang w:val="et-EE"/>
              </w:rPr>
            </w:pPr>
          </w:p>
        </w:tc>
        <w:tc>
          <w:tcPr>
            <w:tcW w:w="2410" w:type="dxa"/>
            <w:tcBorders>
              <w:top w:val="single" w:sz="4" w:space="0" w:color="000000"/>
              <w:left w:val="single" w:sz="4" w:space="0" w:color="000000"/>
              <w:bottom w:val="single" w:sz="4" w:space="0" w:color="000000"/>
            </w:tcBorders>
          </w:tcPr>
          <w:p w:rsidR="002E0132" w:rsidRPr="00924B35" w:rsidRDefault="002E0132" w:rsidP="005D1090">
            <w:pPr>
              <w:snapToGrid w:val="0"/>
              <w:rPr>
                <w:rFonts w:ascii="Cambria" w:hAnsi="Cambria"/>
                <w:sz w:val="28"/>
                <w:szCs w:val="28"/>
                <w:lang w:val="et-EE"/>
              </w:rPr>
            </w:pPr>
          </w:p>
        </w:tc>
        <w:tc>
          <w:tcPr>
            <w:tcW w:w="2551" w:type="dxa"/>
            <w:tcBorders>
              <w:top w:val="single" w:sz="4" w:space="0" w:color="000000"/>
              <w:left w:val="single" w:sz="4" w:space="0" w:color="000000"/>
              <w:bottom w:val="single" w:sz="4" w:space="0" w:color="000000"/>
            </w:tcBorders>
          </w:tcPr>
          <w:p w:rsidR="002E0132" w:rsidRPr="00924B35" w:rsidRDefault="002E0132" w:rsidP="005D1090">
            <w:pPr>
              <w:snapToGrid w:val="0"/>
              <w:rPr>
                <w:rFonts w:ascii="Cambria" w:hAnsi="Cambria"/>
                <w:sz w:val="28"/>
                <w:szCs w:val="28"/>
                <w:lang w:val="et-EE"/>
              </w:rPr>
            </w:pPr>
          </w:p>
        </w:tc>
        <w:tc>
          <w:tcPr>
            <w:tcW w:w="2977" w:type="dxa"/>
            <w:tcBorders>
              <w:top w:val="single" w:sz="4" w:space="0" w:color="000000"/>
              <w:left w:val="single" w:sz="4" w:space="0" w:color="000000"/>
              <w:bottom w:val="single" w:sz="4" w:space="0" w:color="000000"/>
              <w:right w:val="single" w:sz="4" w:space="0" w:color="auto"/>
            </w:tcBorders>
          </w:tcPr>
          <w:p w:rsidR="002E0132" w:rsidRPr="00924B35" w:rsidRDefault="002E0132" w:rsidP="005D1090">
            <w:pPr>
              <w:snapToGrid w:val="0"/>
              <w:rPr>
                <w:rFonts w:ascii="Cambria" w:hAnsi="Cambria"/>
                <w:sz w:val="28"/>
                <w:szCs w:val="28"/>
                <w:lang w:val="et-EE"/>
              </w:rPr>
            </w:pPr>
          </w:p>
        </w:tc>
      </w:tr>
      <w:tr w:rsidR="002E0132" w:rsidRPr="00924B35" w:rsidTr="00924B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9" w:type="dxa"/>
            <w:tcBorders>
              <w:top w:val="single" w:sz="4" w:space="0" w:color="000000"/>
              <w:left w:val="single" w:sz="4" w:space="0" w:color="000000"/>
              <w:bottom w:val="single" w:sz="4" w:space="0" w:color="000000"/>
            </w:tcBorders>
          </w:tcPr>
          <w:p w:rsidR="002E0132" w:rsidRPr="00924B35" w:rsidRDefault="002E0132">
            <w:pPr>
              <w:snapToGrid w:val="0"/>
              <w:rPr>
                <w:rFonts w:ascii="Cambria" w:hAnsi="Cambria"/>
                <w:sz w:val="28"/>
                <w:szCs w:val="28"/>
                <w:lang w:val="et-EE"/>
              </w:rPr>
            </w:pPr>
            <w:r w:rsidRPr="00924B35">
              <w:rPr>
                <w:rFonts w:ascii="Cambria" w:hAnsi="Cambria"/>
                <w:sz w:val="28"/>
                <w:szCs w:val="28"/>
                <w:lang w:val="et-EE"/>
              </w:rPr>
              <w:t>34.</w:t>
            </w:r>
          </w:p>
        </w:tc>
        <w:tc>
          <w:tcPr>
            <w:tcW w:w="1417" w:type="dxa"/>
            <w:tcBorders>
              <w:top w:val="single" w:sz="4" w:space="0" w:color="000000"/>
              <w:left w:val="single" w:sz="4" w:space="0" w:color="000000"/>
              <w:bottom w:val="single" w:sz="4" w:space="0" w:color="000000"/>
            </w:tcBorders>
          </w:tcPr>
          <w:p w:rsidR="002E0132" w:rsidRPr="00924B35" w:rsidRDefault="002E0132">
            <w:pPr>
              <w:snapToGrid w:val="0"/>
              <w:rPr>
                <w:rFonts w:ascii="Cambria" w:hAnsi="Cambria"/>
                <w:sz w:val="28"/>
                <w:szCs w:val="28"/>
                <w:lang w:val="et-EE"/>
              </w:rPr>
            </w:pPr>
            <w:r>
              <w:rPr>
                <w:rFonts w:ascii="Cambria" w:hAnsi="Cambria"/>
                <w:sz w:val="28"/>
                <w:szCs w:val="28"/>
                <w:lang w:val="et-EE"/>
              </w:rPr>
              <w:t>13</w:t>
            </w:r>
            <w:r w:rsidRPr="00924B35">
              <w:rPr>
                <w:rFonts w:ascii="Cambria" w:hAnsi="Cambria"/>
                <w:sz w:val="28"/>
                <w:szCs w:val="28"/>
                <w:lang w:val="et-EE"/>
              </w:rPr>
              <w:t>.04</w:t>
            </w:r>
          </w:p>
        </w:tc>
        <w:tc>
          <w:tcPr>
            <w:tcW w:w="2552" w:type="dxa"/>
            <w:tcBorders>
              <w:top w:val="single" w:sz="4" w:space="0" w:color="000000"/>
              <w:left w:val="single" w:sz="4" w:space="0" w:color="000000"/>
              <w:bottom w:val="single" w:sz="4" w:space="0" w:color="000000"/>
            </w:tcBorders>
          </w:tcPr>
          <w:p w:rsidR="002E0132" w:rsidRPr="00924B35" w:rsidRDefault="00D1028D">
            <w:pPr>
              <w:snapToGrid w:val="0"/>
              <w:rPr>
                <w:rFonts w:ascii="Cambria" w:hAnsi="Cambria"/>
                <w:sz w:val="28"/>
                <w:szCs w:val="28"/>
                <w:lang w:val="et-EE"/>
              </w:rPr>
            </w:pPr>
            <w:r w:rsidRPr="00D1028D">
              <w:rPr>
                <w:rFonts w:ascii="Cambria" w:hAnsi="Cambria"/>
                <w:sz w:val="28"/>
                <w:szCs w:val="28"/>
                <w:lang w:val="et-EE"/>
              </w:rPr>
              <w:t>Ringjoone võrrand.</w:t>
            </w:r>
          </w:p>
        </w:tc>
        <w:tc>
          <w:tcPr>
            <w:tcW w:w="1985" w:type="dxa"/>
            <w:tcBorders>
              <w:top w:val="single" w:sz="4" w:space="0" w:color="000000"/>
              <w:left w:val="single" w:sz="4" w:space="0" w:color="000000"/>
              <w:bottom w:val="single" w:sz="4" w:space="0" w:color="000000"/>
            </w:tcBorders>
          </w:tcPr>
          <w:p w:rsidR="002E0132" w:rsidRPr="00924B35" w:rsidRDefault="002E0132">
            <w:pPr>
              <w:snapToGrid w:val="0"/>
              <w:rPr>
                <w:rFonts w:ascii="Cambria" w:hAnsi="Cambria"/>
                <w:sz w:val="28"/>
                <w:szCs w:val="28"/>
                <w:lang w:val="et-EE"/>
              </w:rPr>
            </w:pPr>
          </w:p>
        </w:tc>
        <w:tc>
          <w:tcPr>
            <w:tcW w:w="2410" w:type="dxa"/>
            <w:tcBorders>
              <w:top w:val="single" w:sz="4" w:space="0" w:color="000000"/>
              <w:left w:val="single" w:sz="4" w:space="0" w:color="000000"/>
              <w:bottom w:val="single" w:sz="4" w:space="0" w:color="000000"/>
            </w:tcBorders>
          </w:tcPr>
          <w:p w:rsidR="002E0132" w:rsidRPr="00924B35" w:rsidRDefault="002E0132">
            <w:pPr>
              <w:snapToGrid w:val="0"/>
              <w:rPr>
                <w:rFonts w:ascii="Cambria" w:hAnsi="Cambria"/>
                <w:sz w:val="28"/>
                <w:szCs w:val="28"/>
                <w:lang w:val="et-EE"/>
              </w:rPr>
            </w:pPr>
          </w:p>
        </w:tc>
        <w:tc>
          <w:tcPr>
            <w:tcW w:w="2551" w:type="dxa"/>
            <w:tcBorders>
              <w:top w:val="single" w:sz="4" w:space="0" w:color="000000"/>
              <w:left w:val="single" w:sz="4" w:space="0" w:color="000000"/>
              <w:bottom w:val="single" w:sz="4" w:space="0" w:color="000000"/>
            </w:tcBorders>
          </w:tcPr>
          <w:p w:rsidR="002E0132" w:rsidRPr="00924B35" w:rsidRDefault="002E0132">
            <w:pPr>
              <w:snapToGrid w:val="0"/>
              <w:rPr>
                <w:rFonts w:ascii="Cambria" w:hAnsi="Cambria"/>
                <w:sz w:val="28"/>
                <w:szCs w:val="28"/>
                <w:lang w:val="et-EE"/>
              </w:rPr>
            </w:pPr>
          </w:p>
        </w:tc>
        <w:tc>
          <w:tcPr>
            <w:tcW w:w="2977" w:type="dxa"/>
            <w:tcBorders>
              <w:top w:val="single" w:sz="4" w:space="0" w:color="000000"/>
              <w:left w:val="single" w:sz="4" w:space="0" w:color="000000"/>
              <w:bottom w:val="single" w:sz="4" w:space="0" w:color="000000"/>
              <w:right w:val="single" w:sz="4" w:space="0" w:color="auto"/>
            </w:tcBorders>
          </w:tcPr>
          <w:p w:rsidR="002E0132" w:rsidRPr="00924B35" w:rsidRDefault="002E0132">
            <w:pPr>
              <w:snapToGrid w:val="0"/>
              <w:rPr>
                <w:rFonts w:ascii="Cambria" w:hAnsi="Cambria"/>
                <w:sz w:val="28"/>
                <w:szCs w:val="28"/>
                <w:lang w:val="et-EE"/>
              </w:rPr>
            </w:pPr>
          </w:p>
        </w:tc>
      </w:tr>
      <w:tr w:rsidR="002E0132" w:rsidRPr="00924B35" w:rsidTr="00924B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9" w:type="dxa"/>
            <w:tcBorders>
              <w:top w:val="single" w:sz="4" w:space="0" w:color="000000"/>
              <w:left w:val="single" w:sz="4" w:space="0" w:color="000000"/>
              <w:bottom w:val="single" w:sz="4" w:space="0" w:color="000000"/>
            </w:tcBorders>
          </w:tcPr>
          <w:p w:rsidR="002E0132" w:rsidRPr="00924B35" w:rsidRDefault="002E0132">
            <w:pPr>
              <w:snapToGrid w:val="0"/>
              <w:rPr>
                <w:rFonts w:ascii="Cambria" w:hAnsi="Cambria"/>
                <w:sz w:val="28"/>
                <w:szCs w:val="28"/>
                <w:lang w:val="et-EE"/>
              </w:rPr>
            </w:pPr>
            <w:r w:rsidRPr="00924B35">
              <w:rPr>
                <w:rFonts w:ascii="Cambria" w:hAnsi="Cambria"/>
                <w:sz w:val="28"/>
                <w:szCs w:val="28"/>
                <w:lang w:val="et-EE"/>
              </w:rPr>
              <w:t>35.</w:t>
            </w:r>
          </w:p>
        </w:tc>
        <w:tc>
          <w:tcPr>
            <w:tcW w:w="1417" w:type="dxa"/>
            <w:tcBorders>
              <w:top w:val="single" w:sz="4" w:space="0" w:color="000000"/>
              <w:left w:val="single" w:sz="4" w:space="0" w:color="000000"/>
              <w:bottom w:val="single" w:sz="4" w:space="0" w:color="000000"/>
            </w:tcBorders>
          </w:tcPr>
          <w:p w:rsidR="002E0132" w:rsidRPr="00924B35" w:rsidRDefault="002E0132" w:rsidP="005D1090">
            <w:pPr>
              <w:snapToGrid w:val="0"/>
              <w:rPr>
                <w:rFonts w:ascii="Cambria" w:hAnsi="Cambria"/>
                <w:sz w:val="28"/>
                <w:szCs w:val="28"/>
                <w:lang w:val="et-EE"/>
              </w:rPr>
            </w:pPr>
            <w:r>
              <w:rPr>
                <w:rFonts w:ascii="Cambria" w:hAnsi="Cambria"/>
                <w:sz w:val="28"/>
                <w:szCs w:val="28"/>
                <w:lang w:val="et-EE"/>
              </w:rPr>
              <w:t>15</w:t>
            </w:r>
            <w:r w:rsidRPr="00924B35">
              <w:rPr>
                <w:rFonts w:ascii="Cambria" w:hAnsi="Cambria"/>
                <w:sz w:val="28"/>
                <w:szCs w:val="28"/>
                <w:lang w:val="et-EE"/>
              </w:rPr>
              <w:t>.04.</w:t>
            </w:r>
          </w:p>
        </w:tc>
        <w:tc>
          <w:tcPr>
            <w:tcW w:w="2552" w:type="dxa"/>
            <w:tcBorders>
              <w:top w:val="single" w:sz="4" w:space="0" w:color="000000"/>
              <w:left w:val="single" w:sz="4" w:space="0" w:color="000000"/>
              <w:bottom w:val="single" w:sz="4" w:space="0" w:color="000000"/>
            </w:tcBorders>
          </w:tcPr>
          <w:p w:rsidR="002E0132" w:rsidRPr="00924B35" w:rsidRDefault="00460FEB">
            <w:pPr>
              <w:snapToGrid w:val="0"/>
              <w:rPr>
                <w:rFonts w:ascii="Cambria" w:hAnsi="Cambria"/>
                <w:sz w:val="28"/>
                <w:szCs w:val="28"/>
                <w:lang w:val="et-EE"/>
              </w:rPr>
            </w:pPr>
            <w:r w:rsidRPr="00D1028D">
              <w:rPr>
                <w:rFonts w:ascii="Cambria" w:hAnsi="Cambria"/>
                <w:sz w:val="28"/>
                <w:szCs w:val="28"/>
                <w:lang w:val="et-EE"/>
              </w:rPr>
              <w:t>Ringjoone võrrand</w:t>
            </w:r>
          </w:p>
        </w:tc>
        <w:tc>
          <w:tcPr>
            <w:tcW w:w="1985" w:type="dxa"/>
            <w:tcBorders>
              <w:top w:val="single" w:sz="4" w:space="0" w:color="000000"/>
              <w:left w:val="single" w:sz="4" w:space="0" w:color="000000"/>
              <w:bottom w:val="single" w:sz="4" w:space="0" w:color="000000"/>
            </w:tcBorders>
          </w:tcPr>
          <w:p w:rsidR="002E0132" w:rsidRPr="00924B35" w:rsidRDefault="002E0132">
            <w:pPr>
              <w:snapToGrid w:val="0"/>
              <w:rPr>
                <w:rFonts w:ascii="Cambria" w:hAnsi="Cambria"/>
                <w:sz w:val="28"/>
                <w:szCs w:val="28"/>
                <w:lang w:val="et-EE"/>
              </w:rPr>
            </w:pPr>
          </w:p>
        </w:tc>
        <w:tc>
          <w:tcPr>
            <w:tcW w:w="2410" w:type="dxa"/>
            <w:tcBorders>
              <w:top w:val="single" w:sz="4" w:space="0" w:color="000000"/>
              <w:left w:val="single" w:sz="4" w:space="0" w:color="000000"/>
              <w:bottom w:val="single" w:sz="4" w:space="0" w:color="000000"/>
            </w:tcBorders>
          </w:tcPr>
          <w:p w:rsidR="002E0132" w:rsidRPr="00924B35" w:rsidRDefault="002E0132">
            <w:pPr>
              <w:snapToGrid w:val="0"/>
              <w:rPr>
                <w:rFonts w:ascii="Cambria" w:hAnsi="Cambria"/>
                <w:sz w:val="28"/>
                <w:szCs w:val="28"/>
                <w:lang w:val="et-EE"/>
              </w:rPr>
            </w:pPr>
          </w:p>
        </w:tc>
        <w:tc>
          <w:tcPr>
            <w:tcW w:w="2551" w:type="dxa"/>
            <w:tcBorders>
              <w:top w:val="single" w:sz="4" w:space="0" w:color="000000"/>
              <w:left w:val="single" w:sz="4" w:space="0" w:color="000000"/>
              <w:bottom w:val="single" w:sz="4" w:space="0" w:color="000000"/>
            </w:tcBorders>
          </w:tcPr>
          <w:p w:rsidR="002E0132" w:rsidRPr="00924B35" w:rsidRDefault="002E0132">
            <w:pPr>
              <w:snapToGrid w:val="0"/>
              <w:rPr>
                <w:rFonts w:ascii="Cambria" w:hAnsi="Cambria"/>
                <w:sz w:val="28"/>
                <w:szCs w:val="28"/>
                <w:lang w:val="et-EE"/>
              </w:rPr>
            </w:pPr>
          </w:p>
        </w:tc>
        <w:tc>
          <w:tcPr>
            <w:tcW w:w="2977" w:type="dxa"/>
            <w:tcBorders>
              <w:top w:val="single" w:sz="4" w:space="0" w:color="000000"/>
              <w:left w:val="single" w:sz="4" w:space="0" w:color="000000"/>
              <w:bottom w:val="single" w:sz="4" w:space="0" w:color="000000"/>
              <w:right w:val="single" w:sz="4" w:space="0" w:color="auto"/>
            </w:tcBorders>
          </w:tcPr>
          <w:p w:rsidR="002E0132" w:rsidRPr="00924B35" w:rsidRDefault="002E0132">
            <w:pPr>
              <w:snapToGrid w:val="0"/>
              <w:rPr>
                <w:rFonts w:ascii="Cambria" w:hAnsi="Cambria"/>
                <w:sz w:val="28"/>
                <w:szCs w:val="28"/>
                <w:lang w:val="et-EE"/>
              </w:rPr>
            </w:pPr>
          </w:p>
        </w:tc>
      </w:tr>
    </w:tbl>
    <w:p w:rsidR="003666D2" w:rsidRPr="004D6381" w:rsidRDefault="003666D2">
      <w:pPr>
        <w:rPr>
          <w:rFonts w:ascii="Cambria" w:hAnsi="Cambria"/>
        </w:rPr>
      </w:pPr>
    </w:p>
    <w:p w:rsidR="003666D2" w:rsidRPr="004D6381" w:rsidRDefault="003666D2">
      <w:pPr>
        <w:ind w:left="360" w:hanging="360"/>
        <w:jc w:val="both"/>
        <w:rPr>
          <w:rFonts w:ascii="Cambria" w:hAnsi="Cambria"/>
          <w:szCs w:val="16"/>
        </w:rPr>
      </w:pPr>
    </w:p>
    <w:p w:rsidR="00547766" w:rsidRDefault="00547766" w:rsidP="00547766">
      <w:pPr>
        <w:jc w:val="both"/>
        <w:rPr>
          <w:rFonts w:ascii="Cambria" w:hAnsi="Cambria"/>
          <w:color w:val="000000"/>
          <w:szCs w:val="16"/>
          <w:lang w:val="et-EE"/>
        </w:rPr>
      </w:pPr>
      <w:r w:rsidRPr="00547766">
        <w:rPr>
          <w:rFonts w:ascii="Cambria" w:hAnsi="Cambria"/>
          <w:b/>
          <w:bCs/>
          <w:color w:val="000000"/>
          <w:szCs w:val="16"/>
          <w:lang w:val="et-EE"/>
        </w:rPr>
        <w:t xml:space="preserve">HINDAMINE </w:t>
      </w:r>
      <w:r w:rsidRPr="00547766">
        <w:rPr>
          <w:rFonts w:ascii="Cambria" w:hAnsi="Cambria"/>
          <w:color w:val="000000"/>
          <w:szCs w:val="16"/>
          <w:lang w:val="et-EE"/>
        </w:rPr>
        <w:t xml:space="preserve">Kõik tööd on kohustuslikud. </w:t>
      </w:r>
    </w:p>
    <w:p w:rsidR="00547766" w:rsidRDefault="00547766" w:rsidP="00547766">
      <w:pPr>
        <w:jc w:val="both"/>
        <w:rPr>
          <w:rFonts w:ascii="Cambria" w:hAnsi="Cambria"/>
          <w:color w:val="000000"/>
          <w:szCs w:val="16"/>
          <w:lang w:val="et-EE"/>
        </w:rPr>
      </w:pPr>
    </w:p>
    <w:p w:rsidR="00547766" w:rsidRPr="00547766" w:rsidRDefault="00547766" w:rsidP="00547766">
      <w:pPr>
        <w:jc w:val="both"/>
        <w:rPr>
          <w:rFonts w:ascii="Cambria" w:hAnsi="Cambria"/>
          <w:color w:val="000000"/>
          <w:szCs w:val="16"/>
          <w:lang w:val="et-EE"/>
        </w:rPr>
      </w:pPr>
      <w:r w:rsidRPr="00547766">
        <w:rPr>
          <w:rFonts w:ascii="Cambria" w:hAnsi="Cambria"/>
          <w:color w:val="000000"/>
          <w:szCs w:val="16"/>
          <w:lang w:val="et-EE"/>
        </w:rPr>
        <w:t xml:space="preserve">Kursuse hinne moodustub kursuse jooksul sooritatud tööde ja vastamiste alusel. </w:t>
      </w:r>
    </w:p>
    <w:p w:rsidR="00547766" w:rsidRDefault="00547766" w:rsidP="00547766">
      <w:pPr>
        <w:jc w:val="both"/>
        <w:rPr>
          <w:rFonts w:ascii="Cambria" w:hAnsi="Cambria"/>
          <w:color w:val="000000"/>
          <w:szCs w:val="16"/>
          <w:lang w:val="et-EE"/>
        </w:rPr>
      </w:pPr>
    </w:p>
    <w:p w:rsidR="00547766" w:rsidRDefault="00547766" w:rsidP="00547766">
      <w:pPr>
        <w:jc w:val="both"/>
        <w:rPr>
          <w:rFonts w:ascii="Cambria" w:hAnsi="Cambria"/>
          <w:color w:val="000000"/>
          <w:szCs w:val="16"/>
          <w:lang w:val="et-EE"/>
        </w:rPr>
      </w:pPr>
      <w:r w:rsidRPr="00547766">
        <w:rPr>
          <w:rFonts w:ascii="Cambria" w:hAnsi="Cambria"/>
          <w:color w:val="000000"/>
          <w:szCs w:val="16"/>
          <w:lang w:val="et-EE"/>
        </w:rPr>
        <w:t xml:space="preserve">Kui õpilane: </w:t>
      </w:r>
    </w:p>
    <w:p w:rsidR="00547766" w:rsidRPr="00547766" w:rsidRDefault="00547766" w:rsidP="00547766">
      <w:pPr>
        <w:spacing w:after="100" w:afterAutospacing="1"/>
        <w:jc w:val="both"/>
        <w:rPr>
          <w:rFonts w:ascii="Cambria" w:hAnsi="Cambria"/>
          <w:color w:val="000000"/>
          <w:szCs w:val="16"/>
          <w:lang w:val="et-EE"/>
        </w:rPr>
      </w:pPr>
      <w:r w:rsidRPr="00547766">
        <w:rPr>
          <w:rFonts w:ascii="Cambria" w:hAnsi="Cambria"/>
          <w:color w:val="000000"/>
          <w:szCs w:val="16"/>
          <w:lang w:val="et-EE"/>
        </w:rPr>
        <w:t xml:space="preserve">näitab silmapaistvaid teadmisi kirjalikes töödes, tähtsustab koduste õppeülesannete täitmist ning aktiivselt võtab osa õppeprotsessist klassitunnis, siis tema kursusehinne on „5“ (silmapaistev); </w:t>
      </w:r>
    </w:p>
    <w:p w:rsidR="00547766" w:rsidRPr="00547766" w:rsidRDefault="00547766" w:rsidP="00547766">
      <w:pPr>
        <w:spacing w:after="100" w:afterAutospacing="1"/>
        <w:jc w:val="both"/>
        <w:rPr>
          <w:rFonts w:ascii="Cambria" w:hAnsi="Cambria"/>
          <w:color w:val="000000"/>
          <w:szCs w:val="16"/>
          <w:lang w:val="et-EE"/>
        </w:rPr>
      </w:pPr>
      <w:r w:rsidRPr="00547766">
        <w:rPr>
          <w:rFonts w:ascii="Cambria" w:hAnsi="Cambria"/>
          <w:color w:val="000000"/>
          <w:szCs w:val="16"/>
          <w:lang w:val="et-EE"/>
        </w:rPr>
        <w:t>näitab väga häid teadmisi kirjalikes töödes, tähtsustab pea alati koduste õppeülesannete täitmist ning võtab osa õppeprotsessist klassitunnis, siis tema kursusehinne on „4“ (väga hea);</w:t>
      </w:r>
    </w:p>
    <w:p w:rsidR="00547766" w:rsidRPr="00547766" w:rsidRDefault="00547766" w:rsidP="00547766">
      <w:pPr>
        <w:spacing w:after="100" w:afterAutospacing="1"/>
        <w:jc w:val="both"/>
        <w:rPr>
          <w:rFonts w:ascii="Cambria" w:hAnsi="Cambria"/>
          <w:color w:val="000000"/>
          <w:szCs w:val="16"/>
          <w:lang w:val="et-EE"/>
        </w:rPr>
      </w:pPr>
      <w:r w:rsidRPr="00547766">
        <w:rPr>
          <w:rFonts w:ascii="Cambria" w:hAnsi="Cambria"/>
          <w:color w:val="000000"/>
          <w:szCs w:val="16"/>
          <w:lang w:val="et-EE"/>
        </w:rPr>
        <w:t xml:space="preserve">näitab häid teadmisi kirjalikes töödes, eriti ei tähtsusta alati koduste õppeülesannete täitmist ning suhtub passiivselt õppeprotsessi klassitunnis, siis tema kursusehinne on „3“ (hea). </w:t>
      </w:r>
    </w:p>
    <w:p w:rsidR="00547766" w:rsidRPr="00547766" w:rsidRDefault="00547766" w:rsidP="00547766">
      <w:pPr>
        <w:spacing w:after="100" w:afterAutospacing="1"/>
        <w:jc w:val="both"/>
        <w:rPr>
          <w:rFonts w:ascii="Cambria" w:hAnsi="Cambria"/>
          <w:color w:val="000000"/>
          <w:szCs w:val="16"/>
          <w:lang w:val="et-EE"/>
        </w:rPr>
      </w:pPr>
      <w:r w:rsidRPr="00547766">
        <w:rPr>
          <w:rFonts w:ascii="Cambria" w:hAnsi="Cambria"/>
          <w:color w:val="000000"/>
          <w:szCs w:val="16"/>
          <w:lang w:val="et-EE"/>
        </w:rPr>
        <w:t xml:space="preserve">näitab kesiseid teadmisi kirjalikes töödes, peab koduste õppeülesannete täitmist üleliigseks ning praktiliselt ei võta osa õppeprotsessist klassitunnis, siis tema kursusehinne on „2“ (rahuldav). </w:t>
      </w:r>
    </w:p>
    <w:p w:rsidR="00547766" w:rsidRPr="00547766" w:rsidRDefault="00547766" w:rsidP="00547766">
      <w:pPr>
        <w:spacing w:after="100" w:afterAutospacing="1"/>
        <w:jc w:val="both"/>
        <w:rPr>
          <w:rFonts w:ascii="Cambria" w:hAnsi="Cambria"/>
          <w:color w:val="000000"/>
          <w:szCs w:val="16"/>
          <w:lang w:val="et-EE"/>
        </w:rPr>
      </w:pPr>
      <w:r w:rsidRPr="00547766">
        <w:rPr>
          <w:rFonts w:ascii="Cambria" w:hAnsi="Cambria"/>
          <w:color w:val="000000"/>
          <w:szCs w:val="16"/>
          <w:lang w:val="et-EE"/>
        </w:rPr>
        <w:lastRenderedPageBreak/>
        <w:t>kursuse jooksul ei ole õppetööga hakkama saanud – kirjalikes töödes on vale vastus, lahendus jne antud rohkem kui pooltele ülesannetele, koduseid õppeülesandeid on tavaliselt täitmata, ning õpetaja on ainetunnis õpilast kohanud vähem kui 18 ainetunnis, siis tema kursusehinne on „1“ (kasin).</w:t>
      </w:r>
    </w:p>
    <w:p w:rsidR="003666D2" w:rsidRPr="00547766" w:rsidRDefault="003666D2">
      <w:pPr>
        <w:jc w:val="both"/>
        <w:rPr>
          <w:rFonts w:ascii="Cambria" w:hAnsi="Cambria"/>
          <w:color w:val="000000"/>
          <w:szCs w:val="16"/>
          <w:lang w:val="et-EE"/>
        </w:rPr>
      </w:pPr>
    </w:p>
    <w:p w:rsidR="003666D2" w:rsidRPr="004D6381" w:rsidRDefault="003666D2">
      <w:pPr>
        <w:rPr>
          <w:rFonts w:ascii="Cambria" w:hAnsi="Cambria"/>
          <w:b/>
          <w:bCs/>
          <w:lang w:val="et-EE"/>
        </w:rPr>
      </w:pPr>
    </w:p>
    <w:p w:rsidR="003666D2" w:rsidRPr="00547766" w:rsidRDefault="003666D2">
      <w:pPr>
        <w:rPr>
          <w:rFonts w:ascii="Cambria" w:hAnsi="Cambria"/>
          <w:lang w:val="et-EE"/>
        </w:rPr>
      </w:pPr>
    </w:p>
    <w:sectPr w:rsidR="003666D2" w:rsidRPr="00547766" w:rsidSect="00C37BF3">
      <w:footnotePr>
        <w:pos w:val="beneathText"/>
      </w:footnotePr>
      <w:pgSz w:w="15840" w:h="12240" w:orient="landscape"/>
      <w:pgMar w:top="1797" w:right="1440" w:bottom="251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Arial Narrow">
    <w:panose1 w:val="020B0606020202030204"/>
    <w:charset w:val="BA"/>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lvlText w:val=""/>
      <w:lvlJc w:val="left"/>
      <w:pPr>
        <w:tabs>
          <w:tab w:val="num" w:pos="432"/>
        </w:tabs>
        <w:ind w:left="0" w:firstLine="0"/>
      </w:pPr>
    </w:lvl>
    <w:lvl w:ilvl="1">
      <w:start w:val="1"/>
      <w:numFmt w:val="none"/>
      <w:pStyle w:val="2"/>
      <w:lvlText w:val=""/>
      <w:lvlJc w:val="left"/>
      <w:pPr>
        <w:tabs>
          <w:tab w:val="num" w:pos="576"/>
        </w:tabs>
        <w:ind w:left="0" w:firstLine="0"/>
      </w:pPr>
    </w:lvl>
    <w:lvl w:ilvl="2">
      <w:start w:val="1"/>
      <w:numFmt w:val="none"/>
      <w:pStyle w:val="3"/>
      <w:lvlText w:val=""/>
      <w:lvlJc w:val="left"/>
      <w:pPr>
        <w:tabs>
          <w:tab w:val="num" w:pos="720"/>
        </w:tabs>
        <w:ind w:left="0" w:firstLine="0"/>
      </w:pPr>
    </w:lvl>
    <w:lvl w:ilvl="3">
      <w:start w:val="1"/>
      <w:numFmt w:val="none"/>
      <w:lvlText w:val=""/>
      <w:lvlJc w:val="left"/>
      <w:pPr>
        <w:tabs>
          <w:tab w:val="num" w:pos="864"/>
        </w:tabs>
        <w:ind w:left="0" w:firstLine="0"/>
      </w:pPr>
    </w:lvl>
    <w:lvl w:ilvl="4">
      <w:start w:val="1"/>
      <w:numFmt w:val="none"/>
      <w:lvlText w:val=""/>
      <w:lvlJc w:val="left"/>
      <w:pPr>
        <w:tabs>
          <w:tab w:val="num" w:pos="1008"/>
        </w:tabs>
        <w:ind w:left="0" w:firstLine="0"/>
      </w:pPr>
    </w:lvl>
    <w:lvl w:ilvl="5">
      <w:start w:val="1"/>
      <w:numFmt w:val="none"/>
      <w:lvlText w:val=""/>
      <w:lvlJc w:val="left"/>
      <w:pPr>
        <w:tabs>
          <w:tab w:val="num" w:pos="1152"/>
        </w:tabs>
        <w:ind w:left="0" w:firstLine="0"/>
      </w:pPr>
    </w:lvl>
    <w:lvl w:ilvl="6">
      <w:start w:val="1"/>
      <w:numFmt w:val="none"/>
      <w:lvlText w:val=""/>
      <w:lvlJc w:val="left"/>
      <w:pPr>
        <w:tabs>
          <w:tab w:val="num" w:pos="1296"/>
        </w:tabs>
        <w:ind w:left="0" w:firstLine="0"/>
      </w:pPr>
    </w:lvl>
    <w:lvl w:ilvl="7">
      <w:start w:val="1"/>
      <w:numFmt w:val="none"/>
      <w:lvlText w:val=""/>
      <w:lvlJc w:val="left"/>
      <w:pPr>
        <w:tabs>
          <w:tab w:val="num" w:pos="1440"/>
        </w:tabs>
        <w:ind w:left="0" w:firstLine="0"/>
      </w:pPr>
    </w:lvl>
    <w:lvl w:ilvl="8">
      <w:start w:val="1"/>
      <w:numFmt w:val="none"/>
      <w:lvlText w:val=""/>
      <w:lvlJc w:val="left"/>
      <w:pPr>
        <w:tabs>
          <w:tab w:val="num" w:pos="1584"/>
        </w:tabs>
        <w:ind w:left="0" w:firstLine="0"/>
      </w:pPr>
    </w:lvl>
  </w:abstractNum>
  <w:abstractNum w:abstractNumId="1">
    <w:nsid w:val="00000002"/>
    <w:multiLevelType w:val="singleLevel"/>
    <w:tmpl w:val="00000002"/>
    <w:name w:val="WW8Num2"/>
    <w:lvl w:ilvl="0">
      <w:start w:val="1"/>
      <w:numFmt w:val="bullet"/>
      <w:lvlText w:val=""/>
      <w:lvlJc w:val="left"/>
      <w:pPr>
        <w:tabs>
          <w:tab w:val="num" w:pos="4680"/>
        </w:tabs>
        <w:ind w:left="0" w:firstLine="0"/>
      </w:pPr>
      <w:rPr>
        <w:rFonts w:ascii="Symbol" w:hAnsi="Symbol"/>
      </w:rPr>
    </w:lvl>
  </w:abstractNum>
  <w:abstractNum w:abstractNumId="2">
    <w:nsid w:val="00000003"/>
    <w:multiLevelType w:val="singleLevel"/>
    <w:tmpl w:val="00000003"/>
    <w:lvl w:ilvl="0">
      <w:start w:val="1"/>
      <w:numFmt w:val="bullet"/>
      <w:lvlText w:val=""/>
      <w:lvlJc w:val="left"/>
      <w:pPr>
        <w:tabs>
          <w:tab w:val="num" w:pos="5280"/>
        </w:tabs>
        <w:ind w:left="0" w:firstLine="0"/>
      </w:pPr>
      <w:rPr>
        <w:rFonts w:ascii="Symbol" w:hAnsi="Symbol"/>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A53E5"/>
    <w:rsid w:val="00005F8A"/>
    <w:rsid w:val="00034B97"/>
    <w:rsid w:val="00041929"/>
    <w:rsid w:val="000579E6"/>
    <w:rsid w:val="000661BF"/>
    <w:rsid w:val="00092E9C"/>
    <w:rsid w:val="00094F1B"/>
    <w:rsid w:val="00095CE6"/>
    <w:rsid w:val="000A3FF0"/>
    <w:rsid w:val="000D5283"/>
    <w:rsid w:val="000F1B90"/>
    <w:rsid w:val="00112123"/>
    <w:rsid w:val="00125E4A"/>
    <w:rsid w:val="00137ACD"/>
    <w:rsid w:val="001401A1"/>
    <w:rsid w:val="00143BCA"/>
    <w:rsid w:val="00173F27"/>
    <w:rsid w:val="001C5478"/>
    <w:rsid w:val="001D490D"/>
    <w:rsid w:val="00202C45"/>
    <w:rsid w:val="002256AA"/>
    <w:rsid w:val="0024181A"/>
    <w:rsid w:val="00252F21"/>
    <w:rsid w:val="00255D5F"/>
    <w:rsid w:val="0026015F"/>
    <w:rsid w:val="0027174E"/>
    <w:rsid w:val="002B16C8"/>
    <w:rsid w:val="002B4948"/>
    <w:rsid w:val="002B7F55"/>
    <w:rsid w:val="002E0132"/>
    <w:rsid w:val="00356A79"/>
    <w:rsid w:val="00361D33"/>
    <w:rsid w:val="003666D2"/>
    <w:rsid w:val="0036690C"/>
    <w:rsid w:val="00385973"/>
    <w:rsid w:val="003B0C25"/>
    <w:rsid w:val="003B47AC"/>
    <w:rsid w:val="003B70B1"/>
    <w:rsid w:val="003E3277"/>
    <w:rsid w:val="003F7B73"/>
    <w:rsid w:val="0040155B"/>
    <w:rsid w:val="00404ECF"/>
    <w:rsid w:val="004063D5"/>
    <w:rsid w:val="00412438"/>
    <w:rsid w:val="00460FEB"/>
    <w:rsid w:val="00487173"/>
    <w:rsid w:val="004D6381"/>
    <w:rsid w:val="00502E6C"/>
    <w:rsid w:val="005124ED"/>
    <w:rsid w:val="00540586"/>
    <w:rsid w:val="00547766"/>
    <w:rsid w:val="00562AB9"/>
    <w:rsid w:val="00567728"/>
    <w:rsid w:val="00572E62"/>
    <w:rsid w:val="00590AD1"/>
    <w:rsid w:val="005D1090"/>
    <w:rsid w:val="005F2A40"/>
    <w:rsid w:val="00601AD5"/>
    <w:rsid w:val="006213C6"/>
    <w:rsid w:val="00636D8E"/>
    <w:rsid w:val="00637E44"/>
    <w:rsid w:val="00735683"/>
    <w:rsid w:val="00754659"/>
    <w:rsid w:val="007613BD"/>
    <w:rsid w:val="00795618"/>
    <w:rsid w:val="007B3419"/>
    <w:rsid w:val="007B419A"/>
    <w:rsid w:val="007C7CB9"/>
    <w:rsid w:val="007F5C5A"/>
    <w:rsid w:val="00866E1A"/>
    <w:rsid w:val="008A5DFC"/>
    <w:rsid w:val="008E360F"/>
    <w:rsid w:val="0090281E"/>
    <w:rsid w:val="00910B80"/>
    <w:rsid w:val="0091190A"/>
    <w:rsid w:val="00913588"/>
    <w:rsid w:val="00924B35"/>
    <w:rsid w:val="009271B7"/>
    <w:rsid w:val="0093133B"/>
    <w:rsid w:val="009A60AE"/>
    <w:rsid w:val="009B3B6E"/>
    <w:rsid w:val="009B54F8"/>
    <w:rsid w:val="00A000E9"/>
    <w:rsid w:val="00AA4E58"/>
    <w:rsid w:val="00AA53E5"/>
    <w:rsid w:val="00AB3C8E"/>
    <w:rsid w:val="00AD0157"/>
    <w:rsid w:val="00B5786D"/>
    <w:rsid w:val="00B81C3A"/>
    <w:rsid w:val="00B87552"/>
    <w:rsid w:val="00B916AA"/>
    <w:rsid w:val="00BC471B"/>
    <w:rsid w:val="00BF0EB3"/>
    <w:rsid w:val="00C0078C"/>
    <w:rsid w:val="00C14BEC"/>
    <w:rsid w:val="00C37BF3"/>
    <w:rsid w:val="00C5082F"/>
    <w:rsid w:val="00CC066F"/>
    <w:rsid w:val="00CC5CB2"/>
    <w:rsid w:val="00CC76A3"/>
    <w:rsid w:val="00D00E82"/>
    <w:rsid w:val="00D029C4"/>
    <w:rsid w:val="00D1028D"/>
    <w:rsid w:val="00D21F1C"/>
    <w:rsid w:val="00DA3145"/>
    <w:rsid w:val="00DB0A07"/>
    <w:rsid w:val="00DB4D26"/>
    <w:rsid w:val="00E23182"/>
    <w:rsid w:val="00E44D4C"/>
    <w:rsid w:val="00E51E2E"/>
    <w:rsid w:val="00E832A0"/>
    <w:rsid w:val="00EA67F2"/>
    <w:rsid w:val="00F05FE6"/>
    <w:rsid w:val="00F10544"/>
    <w:rsid w:val="00F24636"/>
    <w:rsid w:val="00F53A89"/>
    <w:rsid w:val="00F763E0"/>
    <w:rsid w:val="00FA33F6"/>
    <w:rsid w:val="00FA5CC0"/>
    <w:rsid w:val="00FB5186"/>
    <w:rsid w:val="00FC4F17"/>
    <w:rsid w:val="00FE765A"/>
    <w:rsid w:val="00FF034A"/>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t-EE" w:eastAsia="et-E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37BF3"/>
    <w:pPr>
      <w:suppressAutoHyphens/>
    </w:pPr>
    <w:rPr>
      <w:sz w:val="24"/>
      <w:szCs w:val="24"/>
      <w:lang w:val="en-GB" w:eastAsia="ar-SA"/>
    </w:rPr>
  </w:style>
  <w:style w:type="paragraph" w:styleId="1">
    <w:name w:val="heading 1"/>
    <w:basedOn w:val="a"/>
    <w:next w:val="a"/>
    <w:qFormat/>
    <w:rsid w:val="00C37BF3"/>
    <w:pPr>
      <w:keepNext/>
      <w:numPr>
        <w:numId w:val="1"/>
      </w:numPr>
      <w:jc w:val="both"/>
      <w:outlineLvl w:val="0"/>
    </w:pPr>
    <w:rPr>
      <w:sz w:val="28"/>
      <w:szCs w:val="20"/>
      <w:u w:val="single"/>
    </w:rPr>
  </w:style>
  <w:style w:type="paragraph" w:styleId="2">
    <w:name w:val="heading 2"/>
    <w:basedOn w:val="a"/>
    <w:next w:val="a"/>
    <w:qFormat/>
    <w:rsid w:val="00C37BF3"/>
    <w:pPr>
      <w:keepNext/>
      <w:numPr>
        <w:ilvl w:val="1"/>
        <w:numId w:val="1"/>
      </w:numPr>
      <w:spacing w:before="240" w:after="60"/>
      <w:outlineLvl w:val="1"/>
    </w:pPr>
    <w:rPr>
      <w:rFonts w:ascii="Arial" w:hAnsi="Arial" w:cs="Arial"/>
      <w:b/>
      <w:bCs/>
      <w:i/>
      <w:iCs/>
      <w:sz w:val="28"/>
      <w:szCs w:val="28"/>
    </w:rPr>
  </w:style>
  <w:style w:type="paragraph" w:styleId="3">
    <w:name w:val="heading 3"/>
    <w:basedOn w:val="a"/>
    <w:next w:val="a"/>
    <w:qFormat/>
    <w:rsid w:val="00C37BF3"/>
    <w:pPr>
      <w:keepNext/>
      <w:numPr>
        <w:ilvl w:val="2"/>
        <w:numId w:val="1"/>
      </w:numPr>
      <w:outlineLvl w:val="2"/>
    </w:pPr>
    <w:rPr>
      <w:sz w:val="28"/>
      <w:szCs w:val="20"/>
      <w:lang w:val="et-E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sid w:val="00C37BF3"/>
    <w:rPr>
      <w:rFonts w:ascii="Symbol" w:hAnsi="Symbol"/>
    </w:rPr>
  </w:style>
  <w:style w:type="character" w:customStyle="1" w:styleId="WW8Num3z0">
    <w:name w:val="WW8Num3z0"/>
    <w:rsid w:val="00C37BF3"/>
    <w:rPr>
      <w:rFonts w:ascii="Symbol" w:hAnsi="Symbol"/>
    </w:rPr>
  </w:style>
  <w:style w:type="character" w:customStyle="1" w:styleId="DefaultParagraphFont1">
    <w:name w:val="Default Paragraph Font1"/>
    <w:rsid w:val="00C37BF3"/>
  </w:style>
  <w:style w:type="character" w:customStyle="1" w:styleId="WW8Num1z0">
    <w:name w:val="WW8Num1z0"/>
    <w:rsid w:val="00C37BF3"/>
    <w:rPr>
      <w:rFonts w:ascii="Symbol" w:hAnsi="Symbol"/>
    </w:rPr>
  </w:style>
  <w:style w:type="character" w:customStyle="1" w:styleId="WW8Num1z1">
    <w:name w:val="WW8Num1z1"/>
    <w:rsid w:val="00C37BF3"/>
    <w:rPr>
      <w:rFonts w:ascii="Courier New" w:hAnsi="Courier New" w:cs="Courier New"/>
    </w:rPr>
  </w:style>
  <w:style w:type="character" w:customStyle="1" w:styleId="WW8Num1z2">
    <w:name w:val="WW8Num1z2"/>
    <w:rsid w:val="00C37BF3"/>
    <w:rPr>
      <w:rFonts w:ascii="Wingdings" w:hAnsi="Wingdings"/>
    </w:rPr>
  </w:style>
  <w:style w:type="character" w:customStyle="1" w:styleId="WW8Num2z1">
    <w:name w:val="WW8Num2z1"/>
    <w:rsid w:val="00C37BF3"/>
    <w:rPr>
      <w:rFonts w:ascii="Courier New" w:hAnsi="Courier New" w:cs="Courier New"/>
    </w:rPr>
  </w:style>
  <w:style w:type="character" w:customStyle="1" w:styleId="WW8Num2z2">
    <w:name w:val="WW8Num2z2"/>
    <w:rsid w:val="00C37BF3"/>
    <w:rPr>
      <w:rFonts w:ascii="Wingdings" w:hAnsi="Wingdings"/>
    </w:rPr>
  </w:style>
  <w:style w:type="character" w:customStyle="1" w:styleId="WW8Num3z1">
    <w:name w:val="WW8Num3z1"/>
    <w:rsid w:val="00C37BF3"/>
    <w:rPr>
      <w:rFonts w:ascii="Courier New" w:hAnsi="Courier New" w:cs="Courier New"/>
    </w:rPr>
  </w:style>
  <w:style w:type="character" w:customStyle="1" w:styleId="WW8Num3z2">
    <w:name w:val="WW8Num3z2"/>
    <w:rsid w:val="00C37BF3"/>
    <w:rPr>
      <w:rFonts w:ascii="Wingdings" w:hAnsi="Wingdings"/>
    </w:rPr>
  </w:style>
  <w:style w:type="character" w:customStyle="1" w:styleId="WW8Num4z0">
    <w:name w:val="WW8Num4z0"/>
    <w:rsid w:val="00C37BF3"/>
    <w:rPr>
      <w:rFonts w:ascii="Symbol" w:hAnsi="Symbol"/>
      <w:color w:val="auto"/>
      <w:sz w:val="28"/>
    </w:rPr>
  </w:style>
  <w:style w:type="character" w:customStyle="1" w:styleId="WW8Num5z0">
    <w:name w:val="WW8Num5z0"/>
    <w:rsid w:val="00C37BF3"/>
    <w:rPr>
      <w:rFonts w:ascii="Symbol" w:hAnsi="Symbol"/>
      <w:color w:val="auto"/>
      <w:sz w:val="28"/>
    </w:rPr>
  </w:style>
  <w:style w:type="character" w:customStyle="1" w:styleId="WW8Num6z0">
    <w:name w:val="WW8Num6z0"/>
    <w:rsid w:val="00C37BF3"/>
    <w:rPr>
      <w:rFonts w:ascii="Symbol" w:hAnsi="Symbol"/>
    </w:rPr>
  </w:style>
  <w:style w:type="character" w:customStyle="1" w:styleId="WW8Num6z1">
    <w:name w:val="WW8Num6z1"/>
    <w:rsid w:val="00C37BF3"/>
    <w:rPr>
      <w:rFonts w:ascii="Courier New" w:hAnsi="Courier New" w:cs="Courier New"/>
    </w:rPr>
  </w:style>
  <w:style w:type="character" w:customStyle="1" w:styleId="WW8Num6z2">
    <w:name w:val="WW8Num6z2"/>
    <w:rsid w:val="00C37BF3"/>
    <w:rPr>
      <w:rFonts w:ascii="Wingdings" w:hAnsi="Wingdings"/>
    </w:rPr>
  </w:style>
  <w:style w:type="character" w:customStyle="1" w:styleId="WW8Num7z0">
    <w:name w:val="WW8Num7z0"/>
    <w:rsid w:val="00C37BF3"/>
    <w:rPr>
      <w:rFonts w:ascii="Symbol" w:hAnsi="Symbol"/>
    </w:rPr>
  </w:style>
  <w:style w:type="character" w:customStyle="1" w:styleId="WW8Num7z1">
    <w:name w:val="WW8Num7z1"/>
    <w:rsid w:val="00C37BF3"/>
    <w:rPr>
      <w:rFonts w:ascii="Courier New" w:hAnsi="Courier New" w:cs="Courier New"/>
    </w:rPr>
  </w:style>
  <w:style w:type="character" w:customStyle="1" w:styleId="WW8Num7z2">
    <w:name w:val="WW8Num7z2"/>
    <w:rsid w:val="00C37BF3"/>
    <w:rPr>
      <w:rFonts w:ascii="Wingdings" w:hAnsi="Wingdings"/>
    </w:rPr>
  </w:style>
  <w:style w:type="character" w:customStyle="1" w:styleId="WW-DefaultParagraphFont">
    <w:name w:val="WW-Default Paragraph Font"/>
    <w:rsid w:val="00C37BF3"/>
  </w:style>
  <w:style w:type="character" w:styleId="a3">
    <w:name w:val="Hyperlink"/>
    <w:rsid w:val="00C37BF3"/>
    <w:rPr>
      <w:color w:val="000080"/>
      <w:u w:val="single"/>
    </w:rPr>
  </w:style>
  <w:style w:type="paragraph" w:customStyle="1" w:styleId="a4">
    <w:name w:val="Заголовок"/>
    <w:basedOn w:val="a"/>
    <w:next w:val="a5"/>
    <w:rsid w:val="00C37BF3"/>
    <w:pPr>
      <w:keepNext/>
      <w:spacing w:before="240" w:after="120"/>
    </w:pPr>
    <w:rPr>
      <w:rFonts w:ascii="Arial" w:eastAsia="Lucida Sans Unicode" w:hAnsi="Arial" w:cs="Tahoma"/>
      <w:sz w:val="28"/>
      <w:szCs w:val="28"/>
    </w:rPr>
  </w:style>
  <w:style w:type="paragraph" w:styleId="a5">
    <w:name w:val="Body Text"/>
    <w:basedOn w:val="a"/>
    <w:rsid w:val="00C37BF3"/>
    <w:pPr>
      <w:spacing w:after="120"/>
    </w:pPr>
  </w:style>
  <w:style w:type="paragraph" w:styleId="a6">
    <w:name w:val="List"/>
    <w:basedOn w:val="a5"/>
    <w:rsid w:val="00C37BF3"/>
    <w:rPr>
      <w:rFonts w:cs="Tahoma"/>
    </w:rPr>
  </w:style>
  <w:style w:type="paragraph" w:customStyle="1" w:styleId="10">
    <w:name w:val="Название1"/>
    <w:basedOn w:val="a"/>
    <w:rsid w:val="00C37BF3"/>
    <w:pPr>
      <w:suppressLineNumbers/>
      <w:spacing w:before="120" w:after="120"/>
    </w:pPr>
    <w:rPr>
      <w:rFonts w:cs="Tahoma"/>
      <w:i/>
      <w:iCs/>
    </w:rPr>
  </w:style>
  <w:style w:type="paragraph" w:customStyle="1" w:styleId="11">
    <w:name w:val="Указатель1"/>
    <w:basedOn w:val="a"/>
    <w:rsid w:val="00C37BF3"/>
    <w:pPr>
      <w:suppressLineNumbers/>
    </w:pPr>
    <w:rPr>
      <w:rFonts w:cs="Tahoma"/>
    </w:rPr>
  </w:style>
  <w:style w:type="paragraph" w:customStyle="1" w:styleId="a7">
    <w:name w:val="Содержимое таблицы"/>
    <w:basedOn w:val="a"/>
    <w:rsid w:val="00C37BF3"/>
    <w:pPr>
      <w:suppressLineNumbers/>
    </w:pPr>
  </w:style>
  <w:style w:type="paragraph" w:customStyle="1" w:styleId="a8">
    <w:name w:val="Заголовок таблицы"/>
    <w:basedOn w:val="a7"/>
    <w:rsid w:val="00C37BF3"/>
    <w:pPr>
      <w:jc w:val="center"/>
    </w:pPr>
    <w:rPr>
      <w:b/>
      <w:bCs/>
    </w:rPr>
  </w:style>
  <w:style w:type="paragraph" w:customStyle="1" w:styleId="Default">
    <w:name w:val="Default"/>
    <w:rsid w:val="00C37BF3"/>
    <w:pPr>
      <w:suppressAutoHyphens/>
      <w:autoSpaceDE w:val="0"/>
    </w:pPr>
    <w:rPr>
      <w:rFonts w:eastAsia="Arial"/>
      <w:color w:val="000000"/>
      <w:sz w:val="24"/>
      <w:szCs w:val="24"/>
      <w:lang w:val="en-US" w:eastAsia="ar-SA"/>
    </w:rPr>
  </w:style>
  <w:style w:type="character" w:styleId="a9">
    <w:name w:val="FollowedHyperlink"/>
    <w:rsid w:val="0027174E"/>
    <w:rPr>
      <w:color w:val="800080"/>
      <w:u w:val="single"/>
    </w:rPr>
  </w:style>
  <w:style w:type="character" w:styleId="aa">
    <w:name w:val="annotation reference"/>
    <w:rsid w:val="00D21F1C"/>
    <w:rPr>
      <w:rFonts w:cs="Times New Roman"/>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t-EE" w:eastAsia="et-E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1"/>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recursos.pnte.cfnavarra.es/~msadaall/geogebra/vectores.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8FA8B7-9C34-4487-A452-D6D03D258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1196</TotalTime>
  <Pages>8</Pages>
  <Words>863</Words>
  <Characters>5011</Characters>
  <Application>Microsoft Office Word</Application>
  <DocSecurity>0</DocSecurity>
  <Lines>41</Lines>
  <Paragraphs>11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MATEMAATIKA TÖÖKAVA (õpetaja M</vt:lpstr>
      <vt:lpstr>MATEMAATIKA TÖÖKAVA (õpetaja M</vt:lpstr>
    </vt:vector>
  </TitlesOfParts>
  <Company>Grizli777</Company>
  <LinksUpToDate>false</LinksUpToDate>
  <CharactersWithSpaces>5863</CharactersWithSpaces>
  <SharedDoc>false</SharedDoc>
  <HLinks>
    <vt:vector size="6" baseType="variant">
      <vt:variant>
        <vt:i4>4849750</vt:i4>
      </vt:variant>
      <vt:variant>
        <vt:i4>0</vt:i4>
      </vt:variant>
      <vt:variant>
        <vt:i4>0</vt:i4>
      </vt:variant>
      <vt:variant>
        <vt:i4>5</vt:i4>
      </vt:variant>
      <vt:variant>
        <vt:lpwstr>http://recursos.pnte.cfnavarra.es/~msadaall/geogebra/vectores.htm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MATEMAATIKA TÖÖKAVA (õpetaja M</dc:title>
  <dc:creator>kasutaja</dc:creator>
  <cp:lastModifiedBy>Maria</cp:lastModifiedBy>
  <cp:revision>40</cp:revision>
  <cp:lastPrinted>1900-12-31T21:00:00Z</cp:lastPrinted>
  <dcterms:created xsi:type="dcterms:W3CDTF">2013-04-14T20:10:00Z</dcterms:created>
  <dcterms:modified xsi:type="dcterms:W3CDTF">2013-05-20T17:48:00Z</dcterms:modified>
</cp:coreProperties>
</file>